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B41F2" w:rsidRDefault="00E7420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A4672" w:rsidRDefault="00C07D8E" w:rsidP="004A467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6A37C6">
                    <w:rPr>
                      <w:rFonts w:eastAsia="Courier New"/>
                      <w:lang w:bidi="ru-RU"/>
                    </w:rPr>
                    <w:t xml:space="preserve"> 09.03.03 Прикладная информатика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 w:rsidRPr="00600A6E"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«</w:t>
                  </w:r>
                  <w:r w:rsidR="00E03DA1" w:rsidRPr="00E03DA1">
                    <w:rPr>
                      <w:rFonts w:eastAsia="Courier New"/>
                      <w:lang w:bidi="ru-RU"/>
                    </w:rPr>
                    <w:t>Прикладная информатика в государственном и муници</w:t>
                  </w:r>
                  <w:r w:rsidR="00E03DA1">
                    <w:rPr>
                      <w:rFonts w:eastAsia="Courier New"/>
                      <w:lang w:bidi="ru-RU"/>
                    </w:rPr>
                    <w:t>пальном управлении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C94464">
                    <w:t xml:space="preserve"> </w:t>
                  </w:r>
                  <w:r>
                    <w:t xml:space="preserve">утв. приказом ректора ОмГА от </w:t>
                  </w:r>
                  <w:r w:rsidR="00627301">
                    <w:t>2</w:t>
                  </w:r>
                  <w:r w:rsidR="009B41F2">
                    <w:t>8</w:t>
                  </w:r>
                  <w:r w:rsidR="00627301">
                    <w:t>.03.202</w:t>
                  </w:r>
                  <w:r w:rsidR="009B41F2">
                    <w:t>2</w:t>
                  </w:r>
                  <w:r w:rsidR="00627301">
                    <w:t xml:space="preserve"> №</w:t>
                  </w:r>
                  <w:r w:rsidR="009B41F2">
                    <w:t>28</w:t>
                  </w:r>
                </w:p>
                <w:p w:rsidR="00EE0CF7" w:rsidRDefault="00EE0CF7" w:rsidP="005438F2">
                  <w:pPr>
                    <w:jc w:val="both"/>
                  </w:pPr>
                </w:p>
                <w:p w:rsidR="00EE0CF7" w:rsidRDefault="00EE0CF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B41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B41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B41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B41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B41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41F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B41F2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41F2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B41F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B41F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B41F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41F2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9B41F2">
        <w:rPr>
          <w:sz w:val="28"/>
          <w:szCs w:val="28"/>
        </w:rPr>
        <w:t>Педагогики, психологии и социальной работы</w:t>
      </w:r>
      <w:r w:rsidRPr="009B41F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B41F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B41F2" w:rsidRDefault="00E74206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E0CF7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E0CF7" w:rsidRPr="00C94464" w:rsidRDefault="007F35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27301">
                    <w:rPr>
                      <w:sz w:val="24"/>
                      <w:szCs w:val="24"/>
                    </w:rPr>
                    <w:t>2</w:t>
                  </w:r>
                  <w:r w:rsidR="009B41F2">
                    <w:rPr>
                      <w:sz w:val="24"/>
                      <w:szCs w:val="24"/>
                    </w:rPr>
                    <w:t>8</w:t>
                  </w:r>
                  <w:r w:rsidR="00627301">
                    <w:rPr>
                      <w:sz w:val="24"/>
                      <w:szCs w:val="24"/>
                    </w:rPr>
                    <w:t>.03.202</w:t>
                  </w:r>
                  <w:r w:rsidR="009B41F2">
                    <w:rPr>
                      <w:sz w:val="24"/>
                      <w:szCs w:val="24"/>
                    </w:rPr>
                    <w:t xml:space="preserve">2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9B41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B41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B41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B41F2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B41F2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9B41F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B41F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B41F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B41F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B41F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B41F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9B41F2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B41F2">
        <w:rPr>
          <w:b/>
          <w:bCs/>
          <w:sz w:val="40"/>
          <w:szCs w:val="40"/>
        </w:rPr>
        <w:t>ОСНОВЫ САМООРГАНИЗАЦИИ И САМООБРАЗОВАНИЯ СТУДЕНТ</w:t>
      </w:r>
      <w:r w:rsidR="0047268F" w:rsidRPr="009B41F2">
        <w:rPr>
          <w:b/>
          <w:bCs/>
          <w:sz w:val="40"/>
          <w:szCs w:val="40"/>
        </w:rPr>
        <w:t>А</w:t>
      </w:r>
    </w:p>
    <w:p w:rsidR="00C94464" w:rsidRPr="009B41F2" w:rsidRDefault="00614BB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B41F2">
        <w:rPr>
          <w:bCs/>
          <w:sz w:val="24"/>
          <w:szCs w:val="24"/>
        </w:rPr>
        <w:t>Б1.Б.13</w:t>
      </w:r>
    </w:p>
    <w:p w:rsidR="007F4B97" w:rsidRPr="009B41F2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7F35F0" w:rsidRPr="009B41F2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9B41F2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B41F2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9B41F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B41F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B41F2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9B41F2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9B41F2">
        <w:rPr>
          <w:rFonts w:eastAsia="Courier New"/>
          <w:sz w:val="24"/>
          <w:szCs w:val="24"/>
          <w:lang w:bidi="ru-RU"/>
        </w:rPr>
        <w:cr/>
      </w: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9B41F2">
        <w:rPr>
          <w:rFonts w:eastAsia="Courier New"/>
          <w:b/>
          <w:sz w:val="24"/>
          <w:szCs w:val="24"/>
          <w:lang w:bidi="ru-RU"/>
        </w:rPr>
        <w:t xml:space="preserve">Прикладная информатика в </w:t>
      </w:r>
      <w:r w:rsidR="00037B19" w:rsidRPr="009B41F2">
        <w:rPr>
          <w:rFonts w:eastAsia="Courier New"/>
          <w:b/>
          <w:sz w:val="24"/>
          <w:szCs w:val="24"/>
          <w:lang w:bidi="ru-RU"/>
        </w:rPr>
        <w:t>государственном и муниципальном управлении</w:t>
      </w:r>
      <w:r w:rsidRPr="009B41F2">
        <w:rPr>
          <w:rFonts w:eastAsia="Courier New"/>
          <w:sz w:val="24"/>
          <w:szCs w:val="24"/>
          <w:lang w:bidi="ru-RU"/>
        </w:rPr>
        <w:t>»</w:t>
      </w: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>Виды профессиональной деятельности: проектная, организационно-управленческая, аналитическая, научно-исследовательская, производственно-технологическая</w:t>
      </w: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B41F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B41F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587DBB" w:rsidRPr="009B41F2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9B41F2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9B41F2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9B41F2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9B41F2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0F05" w:rsidRPr="009B41F2" w:rsidRDefault="00970F05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0F05" w:rsidRPr="009B41F2" w:rsidRDefault="00970F05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0F05" w:rsidRPr="009B41F2" w:rsidRDefault="00970F05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9B41F2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B41F2" w:rsidRDefault="00DF1076" w:rsidP="00DF1076">
      <w:pPr>
        <w:suppressAutoHyphens/>
        <w:contextualSpacing/>
        <w:rPr>
          <w:sz w:val="24"/>
          <w:szCs w:val="24"/>
        </w:rPr>
      </w:pPr>
      <w:r w:rsidRPr="009B41F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9B41F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9B41F2">
        <w:rPr>
          <w:sz w:val="24"/>
          <w:szCs w:val="24"/>
        </w:rPr>
        <w:t>Омск</w:t>
      </w:r>
      <w:r w:rsidR="005669CB" w:rsidRPr="009B41F2">
        <w:rPr>
          <w:sz w:val="24"/>
          <w:szCs w:val="24"/>
        </w:rPr>
        <w:t xml:space="preserve"> 20</w:t>
      </w:r>
      <w:r w:rsidR="00627301" w:rsidRPr="009B41F2">
        <w:rPr>
          <w:sz w:val="24"/>
          <w:szCs w:val="24"/>
        </w:rPr>
        <w:t>2</w:t>
      </w:r>
      <w:r w:rsidR="009B41F2" w:rsidRPr="009B41F2">
        <w:rPr>
          <w:sz w:val="24"/>
          <w:szCs w:val="24"/>
        </w:rPr>
        <w:t>2</w:t>
      </w:r>
    </w:p>
    <w:p w:rsidR="00DF1076" w:rsidRPr="009B41F2" w:rsidRDefault="00DF1076" w:rsidP="00970F05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41F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Pr="009B41F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41F2">
        <w:rPr>
          <w:spacing w:val="-3"/>
          <w:sz w:val="24"/>
          <w:szCs w:val="24"/>
          <w:lang w:eastAsia="en-US"/>
        </w:rPr>
        <w:t>к.п.н., доцент Савченко Т.В.</w:t>
      </w: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41F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9B41F2">
        <w:rPr>
          <w:sz w:val="24"/>
          <w:szCs w:val="24"/>
        </w:rPr>
        <w:t>Педагогики, психологии и социальной работы</w:t>
      </w:r>
      <w:r w:rsidRPr="009B41F2">
        <w:rPr>
          <w:spacing w:val="-3"/>
          <w:sz w:val="24"/>
          <w:szCs w:val="24"/>
          <w:lang w:eastAsia="en-US"/>
        </w:rPr>
        <w:t>»</w:t>
      </w: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41F2">
        <w:rPr>
          <w:spacing w:val="-3"/>
          <w:sz w:val="24"/>
          <w:szCs w:val="24"/>
          <w:lang w:eastAsia="en-US"/>
        </w:rPr>
        <w:t>Протокол от 2</w:t>
      </w:r>
      <w:r w:rsidR="009B41F2" w:rsidRPr="009B41F2">
        <w:rPr>
          <w:spacing w:val="-3"/>
          <w:sz w:val="24"/>
          <w:szCs w:val="24"/>
          <w:lang w:eastAsia="en-US"/>
        </w:rPr>
        <w:t>5</w:t>
      </w:r>
      <w:r w:rsidRPr="009B41F2">
        <w:rPr>
          <w:spacing w:val="-3"/>
          <w:sz w:val="24"/>
          <w:szCs w:val="24"/>
          <w:lang w:eastAsia="en-US"/>
        </w:rPr>
        <w:t>.03. 202</w:t>
      </w:r>
      <w:r w:rsidR="009B41F2" w:rsidRPr="009B41F2">
        <w:rPr>
          <w:spacing w:val="-3"/>
          <w:sz w:val="24"/>
          <w:szCs w:val="24"/>
          <w:lang w:eastAsia="en-US"/>
        </w:rPr>
        <w:t>2</w:t>
      </w:r>
      <w:r w:rsidRPr="009B41F2">
        <w:rPr>
          <w:spacing w:val="-3"/>
          <w:sz w:val="24"/>
          <w:szCs w:val="24"/>
          <w:lang w:eastAsia="en-US"/>
        </w:rPr>
        <w:t xml:space="preserve"> г.  № 8</w:t>
      </w: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41F2">
        <w:rPr>
          <w:spacing w:val="-3"/>
          <w:sz w:val="24"/>
          <w:szCs w:val="24"/>
          <w:lang w:eastAsia="en-US"/>
        </w:rPr>
        <w:t>Зав. кафедрой  д.п.н., профессор Лопанова Е.В.</w:t>
      </w:r>
    </w:p>
    <w:p w:rsidR="007F35F0" w:rsidRPr="009B41F2" w:rsidRDefault="00706C0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B41F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F35F0" w:rsidRPr="009B41F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9B41F2" w:rsidRDefault="007F35F0" w:rsidP="007F35F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pacing w:val="4"/>
                <w:sz w:val="24"/>
                <w:szCs w:val="24"/>
              </w:rPr>
            </w:pPr>
            <w:r w:rsidRPr="009B41F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35F0" w:rsidRPr="009B41F2" w:rsidRDefault="007F35F0" w:rsidP="007F35F0">
      <w:pPr>
        <w:spacing w:after="160" w:line="256" w:lineRule="auto"/>
        <w:rPr>
          <w:b/>
          <w:sz w:val="24"/>
          <w:szCs w:val="24"/>
        </w:rPr>
      </w:pPr>
    </w:p>
    <w:p w:rsidR="002933E5" w:rsidRPr="009B41F2" w:rsidRDefault="000911D1" w:rsidP="00706C00">
      <w:pPr>
        <w:spacing w:after="160" w:line="256" w:lineRule="auto"/>
        <w:rPr>
          <w:b/>
          <w:sz w:val="24"/>
          <w:szCs w:val="24"/>
        </w:rPr>
      </w:pPr>
      <w:r w:rsidRPr="009B41F2">
        <w:rPr>
          <w:spacing w:val="-3"/>
          <w:sz w:val="24"/>
          <w:szCs w:val="24"/>
          <w:lang w:eastAsia="en-US"/>
        </w:rPr>
        <w:br w:type="page"/>
      </w:r>
      <w:r w:rsidR="002933E5" w:rsidRPr="009B41F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B41F2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9B41F2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07D8E" w:rsidRPr="009B41F2" w:rsidRDefault="00C07D8E" w:rsidP="00C07D8E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B41F2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9B41F2">
        <w:rPr>
          <w:sz w:val="24"/>
          <w:szCs w:val="24"/>
        </w:rPr>
        <w:t>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9B41F2" w:rsidRPr="009B41F2" w:rsidRDefault="009B41F2" w:rsidP="009B41F2">
      <w:pPr>
        <w:jc w:val="both"/>
        <w:rPr>
          <w:sz w:val="24"/>
          <w:szCs w:val="24"/>
        </w:rPr>
      </w:pPr>
      <w:r w:rsidRPr="009B41F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9B41F2">
        <w:rPr>
          <w:b/>
          <w:sz w:val="24"/>
          <w:szCs w:val="24"/>
          <w:lang w:eastAsia="en-US"/>
        </w:rPr>
        <w:t>Омская гуманитарная академия</w:t>
      </w:r>
      <w:r w:rsidRPr="009B41F2">
        <w:rPr>
          <w:sz w:val="24"/>
          <w:szCs w:val="24"/>
          <w:lang w:eastAsia="en-US"/>
        </w:rPr>
        <w:t>» (</w:t>
      </w:r>
      <w:r w:rsidRPr="009B41F2">
        <w:rPr>
          <w:i/>
          <w:sz w:val="24"/>
          <w:szCs w:val="24"/>
          <w:lang w:eastAsia="en-US"/>
        </w:rPr>
        <w:t>далее – Академия; ОмГА</w:t>
      </w:r>
      <w:r w:rsidRPr="009B41F2">
        <w:rPr>
          <w:sz w:val="24"/>
          <w:szCs w:val="24"/>
          <w:lang w:eastAsia="en-US"/>
        </w:rPr>
        <w:t>):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4070" w:rsidRPr="009B41F2" w:rsidRDefault="00C07D8E" w:rsidP="00C07D8E">
      <w:pPr>
        <w:snapToGrid w:val="0"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B41F2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9B41F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A46D1" w:rsidRPr="009B41F2">
        <w:rPr>
          <w:b/>
          <w:sz w:val="24"/>
          <w:szCs w:val="24"/>
        </w:rPr>
        <w:t>Прикладная информатика в государственном и муниципальном управлении</w:t>
      </w:r>
      <w:r w:rsidRPr="009B41F2">
        <w:rPr>
          <w:sz w:val="24"/>
          <w:szCs w:val="24"/>
        </w:rPr>
        <w:t xml:space="preserve">»; форма обучения – заочная на </w:t>
      </w:r>
      <w:r w:rsidR="00627301" w:rsidRPr="009B41F2">
        <w:rPr>
          <w:sz w:val="24"/>
          <w:szCs w:val="24"/>
        </w:rPr>
        <w:t>202</w:t>
      </w:r>
      <w:r w:rsidR="009B41F2" w:rsidRPr="009B41F2">
        <w:rPr>
          <w:sz w:val="24"/>
          <w:szCs w:val="24"/>
        </w:rPr>
        <w:t>2</w:t>
      </w:r>
      <w:r w:rsidR="00627301" w:rsidRPr="009B41F2">
        <w:rPr>
          <w:sz w:val="24"/>
          <w:szCs w:val="24"/>
        </w:rPr>
        <w:t>/202</w:t>
      </w:r>
      <w:r w:rsidR="009B41F2" w:rsidRPr="009B41F2">
        <w:rPr>
          <w:sz w:val="24"/>
          <w:szCs w:val="24"/>
        </w:rPr>
        <w:t>3</w:t>
      </w:r>
      <w:r w:rsidRPr="009B41F2">
        <w:rPr>
          <w:sz w:val="24"/>
          <w:szCs w:val="24"/>
        </w:rPr>
        <w:t xml:space="preserve"> учебный год, </w:t>
      </w:r>
      <w:r w:rsidRPr="009B41F2">
        <w:rPr>
          <w:sz w:val="24"/>
          <w:szCs w:val="24"/>
          <w:lang w:eastAsia="en-US"/>
        </w:rPr>
        <w:t xml:space="preserve">утвержденным приказом ректора от </w:t>
      </w:r>
      <w:r w:rsidR="00627301" w:rsidRPr="009B41F2">
        <w:rPr>
          <w:sz w:val="24"/>
          <w:szCs w:val="24"/>
          <w:lang w:eastAsia="en-US"/>
        </w:rPr>
        <w:t>2</w:t>
      </w:r>
      <w:r w:rsidR="009B41F2" w:rsidRPr="009B41F2">
        <w:rPr>
          <w:sz w:val="24"/>
          <w:szCs w:val="24"/>
          <w:lang w:eastAsia="en-US"/>
        </w:rPr>
        <w:t>8</w:t>
      </w:r>
      <w:r w:rsidR="00627301" w:rsidRPr="009B41F2">
        <w:rPr>
          <w:sz w:val="24"/>
          <w:szCs w:val="24"/>
          <w:lang w:eastAsia="en-US"/>
        </w:rPr>
        <w:t>.03.202</w:t>
      </w:r>
      <w:r w:rsidR="009B41F2" w:rsidRPr="009B41F2">
        <w:rPr>
          <w:sz w:val="24"/>
          <w:szCs w:val="24"/>
          <w:lang w:eastAsia="en-US"/>
        </w:rPr>
        <w:t>2</w:t>
      </w:r>
      <w:r w:rsidR="00627301" w:rsidRPr="009B41F2">
        <w:rPr>
          <w:sz w:val="24"/>
          <w:szCs w:val="24"/>
          <w:lang w:eastAsia="en-US"/>
        </w:rPr>
        <w:t xml:space="preserve"> №</w:t>
      </w:r>
      <w:r w:rsidR="009B41F2" w:rsidRPr="009B41F2">
        <w:rPr>
          <w:sz w:val="24"/>
          <w:szCs w:val="24"/>
          <w:lang w:eastAsia="en-US"/>
        </w:rPr>
        <w:t>28</w:t>
      </w:r>
      <w:r w:rsidRPr="009B41F2">
        <w:rPr>
          <w:sz w:val="24"/>
          <w:szCs w:val="24"/>
          <w:lang w:eastAsia="en-US"/>
        </w:rPr>
        <w:t>.</w:t>
      </w:r>
    </w:p>
    <w:p w:rsidR="00A76E53" w:rsidRPr="009B41F2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B41F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14BB5" w:rsidRPr="009B41F2">
        <w:rPr>
          <w:b/>
          <w:bCs/>
          <w:sz w:val="24"/>
          <w:szCs w:val="24"/>
        </w:rPr>
        <w:t>Б1.Б.13</w:t>
      </w:r>
      <w:r w:rsidR="006D320A" w:rsidRPr="009B41F2">
        <w:rPr>
          <w:b/>
          <w:bCs/>
          <w:sz w:val="24"/>
          <w:szCs w:val="24"/>
        </w:rPr>
        <w:t xml:space="preserve"> </w:t>
      </w:r>
      <w:r w:rsidR="009F4070" w:rsidRPr="009B41F2">
        <w:rPr>
          <w:b/>
          <w:sz w:val="24"/>
          <w:szCs w:val="24"/>
        </w:rPr>
        <w:t>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студентов</w:t>
      </w:r>
      <w:r w:rsidRPr="009B41F2">
        <w:rPr>
          <w:b/>
          <w:sz w:val="24"/>
          <w:szCs w:val="24"/>
        </w:rPr>
        <w:t>»  в тече</w:t>
      </w:r>
      <w:r w:rsidR="009F4070" w:rsidRPr="009B41F2">
        <w:rPr>
          <w:b/>
          <w:sz w:val="24"/>
          <w:szCs w:val="24"/>
        </w:rPr>
        <w:t xml:space="preserve">ние </w:t>
      </w:r>
      <w:r w:rsidR="00627301" w:rsidRPr="009B41F2">
        <w:rPr>
          <w:b/>
          <w:sz w:val="24"/>
          <w:szCs w:val="24"/>
        </w:rPr>
        <w:t>202</w:t>
      </w:r>
      <w:r w:rsidR="009B41F2" w:rsidRPr="009B41F2">
        <w:rPr>
          <w:b/>
          <w:sz w:val="24"/>
          <w:szCs w:val="24"/>
        </w:rPr>
        <w:t>2</w:t>
      </w:r>
      <w:r w:rsidR="00627301" w:rsidRPr="009B41F2">
        <w:rPr>
          <w:b/>
          <w:sz w:val="24"/>
          <w:szCs w:val="24"/>
        </w:rPr>
        <w:t>/202</w:t>
      </w:r>
      <w:r w:rsidR="009B41F2" w:rsidRPr="009B41F2">
        <w:rPr>
          <w:b/>
          <w:sz w:val="24"/>
          <w:szCs w:val="24"/>
        </w:rPr>
        <w:t>3</w:t>
      </w:r>
      <w:r w:rsidRPr="009B41F2">
        <w:rPr>
          <w:b/>
          <w:sz w:val="24"/>
          <w:szCs w:val="24"/>
        </w:rPr>
        <w:t xml:space="preserve"> учебного года:</w:t>
      </w:r>
    </w:p>
    <w:p w:rsidR="00A76E53" w:rsidRPr="009B41F2" w:rsidRDefault="00C07D8E" w:rsidP="009F4070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9B41F2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9B41F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A46D1" w:rsidRPr="009B41F2">
        <w:rPr>
          <w:b/>
          <w:sz w:val="24"/>
          <w:szCs w:val="24"/>
        </w:rPr>
        <w:t>Прикладная информатика в государственном и муниципальном управлении</w:t>
      </w:r>
      <w:r w:rsidRPr="009B41F2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9B41F2">
        <w:rPr>
          <w:rFonts w:eastAsia="Courier New"/>
          <w:sz w:val="24"/>
          <w:szCs w:val="24"/>
          <w:lang w:bidi="ru-RU"/>
        </w:rPr>
        <w:t>проектная, организационно-управленческая, аналитическая, научно-исследовательская производственно-технологическая,</w:t>
      </w:r>
      <w:r w:rsidRPr="009B41F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B41F2">
        <w:rPr>
          <w:sz w:val="24"/>
          <w:szCs w:val="24"/>
        </w:rPr>
        <w:t>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</w:t>
      </w:r>
      <w:r w:rsidR="003A46D1" w:rsidRPr="009B41F2">
        <w:rPr>
          <w:b/>
          <w:bCs/>
          <w:sz w:val="24"/>
          <w:szCs w:val="24"/>
        </w:rPr>
        <w:t>а</w:t>
      </w:r>
      <w:r w:rsidR="00A76E53" w:rsidRPr="009B41F2">
        <w:rPr>
          <w:sz w:val="24"/>
          <w:szCs w:val="24"/>
        </w:rPr>
        <w:t>» в тече</w:t>
      </w:r>
      <w:r w:rsidR="009F4070" w:rsidRPr="009B41F2">
        <w:rPr>
          <w:sz w:val="24"/>
          <w:szCs w:val="24"/>
        </w:rPr>
        <w:t xml:space="preserve">ние </w:t>
      </w:r>
      <w:r w:rsidR="00627301" w:rsidRPr="009B41F2">
        <w:rPr>
          <w:sz w:val="24"/>
          <w:szCs w:val="24"/>
        </w:rPr>
        <w:t>202</w:t>
      </w:r>
      <w:r w:rsidR="009B41F2" w:rsidRPr="009B41F2">
        <w:rPr>
          <w:sz w:val="24"/>
          <w:szCs w:val="24"/>
        </w:rPr>
        <w:t>2</w:t>
      </w:r>
      <w:r w:rsidR="00627301" w:rsidRPr="009B41F2">
        <w:rPr>
          <w:sz w:val="24"/>
          <w:szCs w:val="24"/>
        </w:rPr>
        <w:t>/202</w:t>
      </w:r>
      <w:r w:rsidR="009B41F2" w:rsidRPr="009B41F2">
        <w:rPr>
          <w:sz w:val="24"/>
          <w:szCs w:val="24"/>
        </w:rPr>
        <w:t>3</w:t>
      </w:r>
      <w:r w:rsidR="00A76E53" w:rsidRPr="009B41F2">
        <w:rPr>
          <w:sz w:val="24"/>
          <w:szCs w:val="24"/>
        </w:rPr>
        <w:t xml:space="preserve"> учебного года.</w:t>
      </w:r>
    </w:p>
    <w:p w:rsidR="002933E5" w:rsidRPr="009B41F2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B41F2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1F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B41F2">
        <w:rPr>
          <w:rFonts w:ascii="Times New Roman" w:hAnsi="Times New Roman"/>
          <w:b/>
          <w:sz w:val="24"/>
          <w:szCs w:val="24"/>
        </w:rPr>
        <w:t xml:space="preserve"> </w:t>
      </w:r>
      <w:r w:rsidR="00614BB5" w:rsidRPr="009B41F2">
        <w:rPr>
          <w:rFonts w:ascii="Times New Roman" w:hAnsi="Times New Roman"/>
          <w:b/>
          <w:sz w:val="24"/>
          <w:szCs w:val="24"/>
        </w:rPr>
        <w:t>Б1.Б.13</w:t>
      </w:r>
      <w:r w:rsidRPr="009B41F2">
        <w:rPr>
          <w:rFonts w:ascii="Times New Roman" w:hAnsi="Times New Roman"/>
          <w:b/>
          <w:sz w:val="24"/>
          <w:szCs w:val="24"/>
        </w:rPr>
        <w:t xml:space="preserve"> «</w:t>
      </w:r>
      <w:r w:rsidR="000F7E51" w:rsidRPr="009B41F2">
        <w:rPr>
          <w:rFonts w:ascii="Times New Roman" w:hAnsi="Times New Roman"/>
          <w:b/>
          <w:bCs/>
          <w:sz w:val="24"/>
          <w:szCs w:val="24"/>
        </w:rPr>
        <w:t>Основы самоорганизации и само</w:t>
      </w:r>
      <w:r w:rsidR="003A46D1" w:rsidRPr="009B41F2">
        <w:rPr>
          <w:rFonts w:ascii="Times New Roman" w:hAnsi="Times New Roman"/>
          <w:b/>
          <w:bCs/>
          <w:sz w:val="24"/>
          <w:szCs w:val="24"/>
        </w:rPr>
        <w:t>образования студента</w:t>
      </w:r>
      <w:r w:rsidRPr="009B41F2">
        <w:rPr>
          <w:rFonts w:ascii="Times New Roman" w:hAnsi="Times New Roman"/>
          <w:b/>
          <w:sz w:val="24"/>
          <w:szCs w:val="24"/>
        </w:rPr>
        <w:t>»</w:t>
      </w:r>
    </w:p>
    <w:p w:rsidR="00BB70FB" w:rsidRPr="009B41F2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9B41F2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1F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9B41F2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ab/>
      </w:r>
      <w:r w:rsidR="00C07D8E" w:rsidRPr="009B41F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7D8E" w:rsidRPr="009B41F2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C07D8E" w:rsidRPr="009B41F2">
        <w:rPr>
          <w:sz w:val="24"/>
          <w:szCs w:val="24"/>
        </w:rPr>
        <w:t xml:space="preserve"> </w:t>
      </w:r>
      <w:r w:rsidR="00C07D8E" w:rsidRPr="009B41F2">
        <w:rPr>
          <w:rFonts w:eastAsia="Calibri"/>
          <w:sz w:val="24"/>
          <w:szCs w:val="24"/>
          <w:lang w:eastAsia="en-US"/>
        </w:rPr>
        <w:t xml:space="preserve">(уровень бакалавриата), </w:t>
      </w:r>
      <w:r w:rsidR="00C07D8E" w:rsidRPr="009B41F2">
        <w:rPr>
          <w:sz w:val="24"/>
          <w:szCs w:val="24"/>
        </w:rPr>
        <w:t>утвержденного Приказом Минобрнауки России от 12.03.2015 N 207 (зарегистрирован в Минюсте России 27.03.2015 N 36589)</w:t>
      </w:r>
      <w:r w:rsidR="00C07D8E" w:rsidRPr="009B41F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07D8E" w:rsidRPr="009B41F2">
        <w:rPr>
          <w:rFonts w:eastAsia="Calibri"/>
          <w:i/>
          <w:sz w:val="24"/>
          <w:szCs w:val="24"/>
          <w:lang w:eastAsia="en-US"/>
        </w:rPr>
        <w:t>далее - ОПОП</w:t>
      </w:r>
      <w:r w:rsidR="00C07D8E" w:rsidRPr="009B41F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9B41F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B41F2">
        <w:rPr>
          <w:rFonts w:eastAsia="Calibri"/>
          <w:b/>
          <w:sz w:val="24"/>
          <w:szCs w:val="24"/>
          <w:lang w:eastAsia="en-US"/>
        </w:rPr>
        <w:t>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</w:t>
      </w:r>
      <w:r w:rsidR="00EC5424" w:rsidRPr="009B41F2">
        <w:rPr>
          <w:b/>
          <w:bCs/>
          <w:sz w:val="24"/>
          <w:szCs w:val="24"/>
        </w:rPr>
        <w:t>а</w:t>
      </w:r>
      <w:r w:rsidR="00BB6C9A" w:rsidRPr="009B41F2">
        <w:rPr>
          <w:rFonts w:eastAsia="Calibri"/>
          <w:sz w:val="24"/>
          <w:szCs w:val="24"/>
          <w:lang w:eastAsia="en-US"/>
        </w:rPr>
        <w:t xml:space="preserve">» </w:t>
      </w:r>
      <w:r w:rsidRPr="009B41F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B41F2">
        <w:rPr>
          <w:rFonts w:eastAsia="Calibri"/>
          <w:sz w:val="24"/>
          <w:szCs w:val="24"/>
          <w:lang w:eastAsia="en-US"/>
        </w:rPr>
        <w:t xml:space="preserve"> </w:t>
      </w:r>
    </w:p>
    <w:p w:rsidR="0003528F" w:rsidRPr="009B41F2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340"/>
        <w:gridCol w:w="5665"/>
      </w:tblGrid>
      <w:tr w:rsidR="00793F01" w:rsidRPr="009B41F2" w:rsidTr="004B6AE1">
        <w:tc>
          <w:tcPr>
            <w:tcW w:w="0" w:type="auto"/>
            <w:vAlign w:val="center"/>
          </w:tcPr>
          <w:p w:rsidR="00A76E53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93F01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 xml:space="preserve">Код </w:t>
            </w:r>
          </w:p>
          <w:p w:rsidR="00793F01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34DBE" w:rsidRPr="009B41F2" w:rsidTr="0003528F">
        <w:tc>
          <w:tcPr>
            <w:tcW w:w="0" w:type="auto"/>
          </w:tcPr>
          <w:p w:rsidR="00934DBE" w:rsidRPr="009B41F2" w:rsidRDefault="0003528F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B41F2">
              <w:rPr>
                <w:bCs/>
              </w:rPr>
              <w:t>способностью к самоорганизации и самообразованию</w:t>
            </w:r>
          </w:p>
        </w:tc>
        <w:tc>
          <w:tcPr>
            <w:tcW w:w="0" w:type="auto"/>
          </w:tcPr>
          <w:p w:rsidR="00934DBE" w:rsidRPr="009B41F2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B41F2">
              <w:rPr>
                <w:bCs/>
              </w:rPr>
              <w:t>ОК-7</w:t>
            </w:r>
          </w:p>
        </w:tc>
        <w:tc>
          <w:tcPr>
            <w:tcW w:w="0" w:type="auto"/>
          </w:tcPr>
          <w:p w:rsidR="00934DBE" w:rsidRPr="009B41F2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9B41F2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34DBE" w:rsidRPr="009B41F2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9B41F2">
              <w:t xml:space="preserve">- </w:t>
            </w:r>
            <w:r w:rsidR="00934DBE" w:rsidRPr="009B41F2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03528F" w:rsidRPr="009B41F2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9B41F2">
              <w:rPr>
                <w:rFonts w:eastAsia="Calibri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9B41F2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9B41F2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4DBE" w:rsidRPr="009B41F2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9B41F2">
              <w:t xml:space="preserve">- </w:t>
            </w:r>
            <w:r w:rsidR="00934DBE" w:rsidRPr="009B41F2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03528F" w:rsidRPr="009B41F2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9B41F2">
              <w:rPr>
                <w:rFonts w:eastAsia="Calibri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9B41F2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i/>
                <w:lang w:eastAsia="en-US"/>
              </w:rPr>
              <w:t>Владеть</w:t>
            </w:r>
            <w:r w:rsidRPr="009B41F2">
              <w:rPr>
                <w:rFonts w:eastAsia="Calibri"/>
                <w:lang w:eastAsia="en-US"/>
              </w:rPr>
              <w:t xml:space="preserve"> </w:t>
            </w:r>
          </w:p>
          <w:p w:rsidR="0003528F" w:rsidRPr="009B41F2" w:rsidRDefault="0003528F" w:rsidP="0003528F">
            <w:pPr>
              <w:widowControl/>
              <w:suppressAutoHyphens/>
              <w:autoSpaceDE/>
              <w:autoSpaceDN/>
              <w:adjustRightInd/>
              <w:rPr>
                <w:bCs/>
              </w:rPr>
            </w:pPr>
            <w:r w:rsidRPr="009B41F2">
              <w:rPr>
                <w:rFonts w:eastAsia="Calibri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934DBE" w:rsidRPr="009B41F2" w:rsidRDefault="0003528F" w:rsidP="0003528F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B41F2">
              <w:rPr>
                <w:bCs/>
              </w:rPr>
              <w:t xml:space="preserve">- </w:t>
            </w:r>
            <w:r w:rsidR="00934DBE" w:rsidRPr="009B41F2">
              <w:rPr>
                <w:bCs/>
              </w:rPr>
              <w:t xml:space="preserve">навыками применения методов и технологий </w:t>
            </w:r>
            <w:r w:rsidR="00934DBE" w:rsidRPr="009B41F2"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9B41F2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9B41F2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1F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B41F2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sz w:val="24"/>
          <w:szCs w:val="24"/>
        </w:rPr>
        <w:t xml:space="preserve">Дисциплина </w:t>
      </w:r>
      <w:r w:rsidR="00614BB5" w:rsidRPr="009B41F2">
        <w:rPr>
          <w:sz w:val="24"/>
          <w:szCs w:val="24"/>
        </w:rPr>
        <w:t>Б1.Б.13</w:t>
      </w:r>
      <w:r w:rsidR="00AA2A29" w:rsidRPr="009B41F2">
        <w:rPr>
          <w:sz w:val="24"/>
          <w:szCs w:val="24"/>
        </w:rPr>
        <w:t xml:space="preserve"> 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</w:t>
      </w:r>
      <w:r w:rsidR="00EC5424" w:rsidRPr="009B41F2">
        <w:rPr>
          <w:b/>
          <w:bCs/>
          <w:sz w:val="24"/>
          <w:szCs w:val="24"/>
        </w:rPr>
        <w:t>а</w:t>
      </w:r>
      <w:r w:rsidR="00AA2A29" w:rsidRPr="009B41F2">
        <w:rPr>
          <w:sz w:val="24"/>
          <w:szCs w:val="24"/>
        </w:rPr>
        <w:t>»</w:t>
      </w:r>
      <w:r w:rsidRPr="009B41F2">
        <w:rPr>
          <w:sz w:val="24"/>
          <w:szCs w:val="24"/>
        </w:rPr>
        <w:t xml:space="preserve"> </w:t>
      </w:r>
      <w:r w:rsidRPr="009B41F2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9B41F2">
        <w:rPr>
          <w:rFonts w:eastAsia="Calibri"/>
          <w:sz w:val="24"/>
          <w:szCs w:val="24"/>
          <w:lang w:eastAsia="en-US"/>
        </w:rPr>
        <w:t xml:space="preserve"> </w:t>
      </w:r>
      <w:r w:rsidR="00AA7B06" w:rsidRPr="009B41F2">
        <w:rPr>
          <w:rFonts w:eastAsia="Calibri"/>
          <w:sz w:val="24"/>
          <w:szCs w:val="24"/>
          <w:lang w:eastAsia="en-US"/>
        </w:rPr>
        <w:t>базов</w:t>
      </w:r>
      <w:r w:rsidR="00220670" w:rsidRPr="009B41F2">
        <w:rPr>
          <w:rFonts w:eastAsia="Calibri"/>
          <w:sz w:val="24"/>
          <w:szCs w:val="24"/>
          <w:lang w:eastAsia="en-US"/>
        </w:rPr>
        <w:t>ой</w:t>
      </w:r>
      <w:r w:rsidRPr="009B41F2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9B41F2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9B41F2" w:rsidTr="00A5652A">
        <w:tc>
          <w:tcPr>
            <w:tcW w:w="1678" w:type="dxa"/>
            <w:vMerge w:val="restart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lastRenderedPageBreak/>
              <w:t>Код</w:t>
            </w:r>
          </w:p>
          <w:p w:rsidR="00705FB5" w:rsidRPr="009B41F2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дисцип</w:t>
            </w:r>
            <w:r w:rsidR="00705FB5" w:rsidRPr="009B41F2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Наименование</w:t>
            </w:r>
          </w:p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9B41F2" w:rsidTr="00A5652A">
        <w:tc>
          <w:tcPr>
            <w:tcW w:w="1678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9B41F2" w:rsidTr="00A5652A">
        <w:tc>
          <w:tcPr>
            <w:tcW w:w="1678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934DBE" w:rsidRPr="009B41F2" w:rsidTr="00A5652A">
        <w:tc>
          <w:tcPr>
            <w:tcW w:w="1678" w:type="dxa"/>
            <w:vAlign w:val="center"/>
          </w:tcPr>
          <w:p w:rsidR="00934DBE" w:rsidRPr="009B41F2" w:rsidRDefault="00614B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Б1.Б.13</w:t>
            </w:r>
          </w:p>
        </w:tc>
        <w:tc>
          <w:tcPr>
            <w:tcW w:w="2378" w:type="dxa"/>
            <w:vAlign w:val="center"/>
          </w:tcPr>
          <w:p w:rsidR="00934DBE" w:rsidRPr="009B41F2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B41F2">
              <w:rPr>
                <w:bCs/>
              </w:rPr>
              <w:t>Основы самоорганизации и самообразования студент</w:t>
            </w:r>
            <w:r w:rsidR="00EC5424" w:rsidRPr="009B41F2">
              <w:rPr>
                <w:bCs/>
              </w:rPr>
              <w:t>а</w:t>
            </w:r>
          </w:p>
        </w:tc>
        <w:tc>
          <w:tcPr>
            <w:tcW w:w="2083" w:type="dxa"/>
            <w:vAlign w:val="center"/>
          </w:tcPr>
          <w:p w:rsidR="00602D2D" w:rsidRPr="009B41F2" w:rsidRDefault="00602D2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 xml:space="preserve">Успешное освоение </w:t>
            </w:r>
            <w:r w:rsidR="00105CF4" w:rsidRPr="009B41F2">
              <w:rPr>
                <w:rFonts w:eastAsia="Calibri"/>
                <w:lang w:eastAsia="en-US"/>
              </w:rPr>
              <w:t>прграммы</w:t>
            </w:r>
            <w:r w:rsidRPr="009B41F2">
              <w:rPr>
                <w:rFonts w:eastAsia="Calibri"/>
                <w:lang w:eastAsia="en-US"/>
              </w:rPr>
              <w:t xml:space="preserve"> учебного предмета:</w:t>
            </w:r>
          </w:p>
          <w:p w:rsidR="00934DBE" w:rsidRPr="009B41F2" w:rsidRDefault="00934DBE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Философия</w:t>
            </w:r>
          </w:p>
        </w:tc>
        <w:tc>
          <w:tcPr>
            <w:tcW w:w="2285" w:type="dxa"/>
            <w:vAlign w:val="center"/>
          </w:tcPr>
          <w:p w:rsidR="00934DBE" w:rsidRPr="009B41F2" w:rsidRDefault="000352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9B41F2">
              <w:rPr>
                <w:bCs/>
              </w:rPr>
              <w:t>Производственная практика (научно-исследовательская работа);</w:t>
            </w:r>
          </w:p>
          <w:p w:rsidR="0003528F" w:rsidRPr="009B41F2" w:rsidRDefault="000352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9B41F2" w:rsidRDefault="00934DBE" w:rsidP="00934D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9B41F2">
              <w:rPr>
                <w:rFonts w:eastAsia="Calibri"/>
                <w:lang w:eastAsia="en-US"/>
              </w:rPr>
              <w:t>ОК-7</w:t>
            </w:r>
          </w:p>
        </w:tc>
      </w:tr>
    </w:tbl>
    <w:p w:rsidR="004204A2" w:rsidRPr="009B41F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B41F2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B41F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B41F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B41F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22F24" w:rsidRPr="009B41F2">
        <w:rPr>
          <w:rFonts w:eastAsia="Calibri"/>
          <w:sz w:val="24"/>
          <w:szCs w:val="24"/>
          <w:lang w:eastAsia="en-US"/>
        </w:rPr>
        <w:t>3</w:t>
      </w:r>
      <w:r w:rsidRPr="009B41F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F7E51" w:rsidRPr="009B41F2">
        <w:rPr>
          <w:rFonts w:eastAsia="Calibri"/>
          <w:sz w:val="24"/>
          <w:szCs w:val="24"/>
          <w:lang w:eastAsia="en-US"/>
        </w:rPr>
        <w:t>108</w:t>
      </w:r>
      <w:r w:rsidR="00F6188C" w:rsidRPr="009B41F2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9B41F2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>Из них</w:t>
      </w:r>
      <w:r w:rsidRPr="009B41F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B41F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B41F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B41F2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9B41F2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B41F2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9B41F2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B41F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B41F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B41F2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9B41F2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9B41F2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9B41F2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9B41F2" w:rsidTr="00330957">
        <w:tc>
          <w:tcPr>
            <w:tcW w:w="4365" w:type="dxa"/>
          </w:tcPr>
          <w:p w:rsidR="0047633A" w:rsidRPr="009B41F2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B41F2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9B41F2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9B41F2" w:rsidTr="00330957">
        <w:tc>
          <w:tcPr>
            <w:tcW w:w="4365" w:type="dxa"/>
            <w:vAlign w:val="center"/>
          </w:tcPr>
          <w:p w:rsidR="0003528F" w:rsidRPr="009B41F2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9B41F2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9B41F2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9B41F2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B41F2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B41F2">
        <w:rPr>
          <w:b/>
          <w:sz w:val="24"/>
          <w:szCs w:val="24"/>
        </w:rPr>
        <w:t xml:space="preserve">5. </w:t>
      </w:r>
      <w:r w:rsidR="0047633A" w:rsidRPr="009B41F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B41F2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B41F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9B41F2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1F2">
              <w:rPr>
                <w:b/>
                <w:bCs/>
              </w:rPr>
              <w:t>Всего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lastRenderedPageBreak/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9B41F2">
              <w:rPr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r w:rsidRPr="009B41F2">
              <w:rPr>
                <w:b/>
                <w:bCs/>
                <w:sz w:val="24"/>
                <w:szCs w:val="24"/>
              </w:rPr>
              <w:t>-</w:t>
            </w:r>
            <w:bookmarkEnd w:id="1"/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8"/>
            <w:r w:rsidRPr="009B41F2">
              <w:rPr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75896" w:rsidRPr="009B41F2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22F24" w:rsidRPr="009B41F2" w:rsidRDefault="00E22F2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9B41F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 xml:space="preserve">5.2. </w:t>
      </w:r>
      <w:r w:rsidR="007F4B97" w:rsidRPr="009B41F2">
        <w:rPr>
          <w:b/>
          <w:sz w:val="24"/>
          <w:szCs w:val="24"/>
        </w:rPr>
        <w:t xml:space="preserve">Тематический план для </w:t>
      </w:r>
      <w:r w:rsidR="00586FAD" w:rsidRPr="009B41F2">
        <w:rPr>
          <w:b/>
          <w:sz w:val="24"/>
          <w:szCs w:val="24"/>
        </w:rPr>
        <w:t>за</w:t>
      </w:r>
      <w:r w:rsidR="007F4B97" w:rsidRPr="009B41F2">
        <w:rPr>
          <w:b/>
          <w:sz w:val="24"/>
          <w:szCs w:val="24"/>
        </w:rPr>
        <w:t>очной формы обучения</w:t>
      </w:r>
    </w:p>
    <w:p w:rsidR="00D36E3D" w:rsidRPr="009B41F2" w:rsidRDefault="00D36E3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9B41F2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1F2">
              <w:rPr>
                <w:b/>
                <w:bCs/>
              </w:rPr>
              <w:t>Всего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9B41F2" w:rsidRDefault="004033EA" w:rsidP="00A76E53">
      <w:pPr>
        <w:tabs>
          <w:tab w:val="left" w:pos="900"/>
        </w:tabs>
        <w:ind w:firstLine="709"/>
        <w:jc w:val="both"/>
        <w:rPr>
          <w:b/>
          <w:sz w:val="18"/>
          <w:szCs w:val="18"/>
        </w:rPr>
      </w:pPr>
    </w:p>
    <w:p w:rsidR="006608A3" w:rsidRPr="009B41F2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9B41F2">
        <w:rPr>
          <w:b/>
          <w:i/>
          <w:sz w:val="18"/>
          <w:szCs w:val="18"/>
        </w:rPr>
        <w:t>* Примечания:</w:t>
      </w:r>
    </w:p>
    <w:p w:rsidR="006608A3" w:rsidRPr="009B41F2" w:rsidRDefault="006608A3" w:rsidP="006608A3">
      <w:pPr>
        <w:ind w:firstLine="709"/>
        <w:jc w:val="both"/>
        <w:rPr>
          <w:b/>
          <w:sz w:val="18"/>
          <w:szCs w:val="18"/>
        </w:rPr>
      </w:pPr>
      <w:r w:rsidRPr="009B41F2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9B41F2" w:rsidRDefault="006608A3" w:rsidP="006608A3">
      <w:pPr>
        <w:ind w:firstLine="709"/>
        <w:jc w:val="both"/>
        <w:rPr>
          <w:sz w:val="18"/>
          <w:szCs w:val="18"/>
        </w:rPr>
      </w:pPr>
      <w:r w:rsidRPr="009B41F2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B41F2">
        <w:rPr>
          <w:b/>
          <w:sz w:val="18"/>
          <w:szCs w:val="18"/>
        </w:rPr>
        <w:t>«</w:t>
      </w:r>
      <w:r w:rsidR="009F5169" w:rsidRPr="009B41F2">
        <w:rPr>
          <w:b/>
          <w:sz w:val="18"/>
          <w:szCs w:val="18"/>
        </w:rPr>
        <w:t>Основы самоорганизации и самообразования студентов</w:t>
      </w:r>
      <w:r w:rsidRPr="009B41F2">
        <w:rPr>
          <w:b/>
          <w:sz w:val="18"/>
          <w:szCs w:val="18"/>
        </w:rPr>
        <w:t>»</w:t>
      </w:r>
      <w:r w:rsidRPr="009B41F2">
        <w:rPr>
          <w:sz w:val="18"/>
          <w:szCs w:val="18"/>
        </w:rPr>
        <w:t xml:space="preserve"> согласно требованиям </w:t>
      </w:r>
      <w:r w:rsidRPr="009B41F2">
        <w:rPr>
          <w:b/>
          <w:sz w:val="18"/>
          <w:szCs w:val="18"/>
        </w:rPr>
        <w:t>частей 3-5 статьи 13, статьи 30, пункта 3 части 1 статьи 34</w:t>
      </w:r>
      <w:r w:rsidRPr="009B41F2">
        <w:rPr>
          <w:sz w:val="18"/>
          <w:szCs w:val="18"/>
        </w:rPr>
        <w:t xml:space="preserve"> Федерального закона Российской Федерации </w:t>
      </w:r>
      <w:r w:rsidRPr="009B41F2">
        <w:rPr>
          <w:b/>
          <w:sz w:val="18"/>
          <w:szCs w:val="18"/>
        </w:rPr>
        <w:t>от 29.12.2012 № 273-ФЗ</w:t>
      </w:r>
      <w:r w:rsidRPr="009B41F2">
        <w:rPr>
          <w:sz w:val="18"/>
          <w:szCs w:val="18"/>
        </w:rPr>
        <w:t xml:space="preserve"> «Об образовании в Российской Федерации»; </w:t>
      </w:r>
      <w:r w:rsidRPr="009B41F2">
        <w:rPr>
          <w:b/>
          <w:sz w:val="18"/>
          <w:szCs w:val="18"/>
        </w:rPr>
        <w:t>пунктов 16, 38</w:t>
      </w:r>
      <w:r w:rsidRPr="009B41F2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9B41F2" w:rsidRDefault="006608A3" w:rsidP="006608A3">
      <w:pPr>
        <w:ind w:firstLine="709"/>
        <w:jc w:val="both"/>
        <w:rPr>
          <w:b/>
          <w:sz w:val="18"/>
          <w:szCs w:val="18"/>
        </w:rPr>
      </w:pPr>
      <w:r w:rsidRPr="009B41F2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9B41F2" w:rsidRDefault="006608A3" w:rsidP="006608A3">
      <w:pPr>
        <w:ind w:firstLine="709"/>
        <w:jc w:val="both"/>
        <w:rPr>
          <w:sz w:val="18"/>
          <w:szCs w:val="18"/>
        </w:rPr>
      </w:pPr>
      <w:r w:rsidRPr="009B41F2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B41F2">
        <w:rPr>
          <w:b/>
          <w:sz w:val="18"/>
          <w:szCs w:val="18"/>
        </w:rPr>
        <w:t>статьи 79</w:t>
      </w:r>
      <w:r w:rsidRPr="009B41F2">
        <w:rPr>
          <w:sz w:val="18"/>
          <w:szCs w:val="18"/>
        </w:rPr>
        <w:t xml:space="preserve"> Федерального закона Российской Федерации </w:t>
      </w:r>
      <w:r w:rsidRPr="009B41F2">
        <w:rPr>
          <w:b/>
          <w:sz w:val="18"/>
          <w:szCs w:val="18"/>
        </w:rPr>
        <w:t>от 29.12.2012 № 273-ФЗ</w:t>
      </w:r>
      <w:r w:rsidRPr="009B41F2">
        <w:rPr>
          <w:sz w:val="18"/>
          <w:szCs w:val="18"/>
        </w:rPr>
        <w:t xml:space="preserve"> «Об образовании в Российской Федерации»; </w:t>
      </w:r>
      <w:r w:rsidRPr="009B41F2">
        <w:rPr>
          <w:b/>
          <w:sz w:val="18"/>
          <w:szCs w:val="18"/>
        </w:rPr>
        <w:t>раздела III</w:t>
      </w:r>
      <w:r w:rsidRPr="009B41F2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B41F2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9B41F2">
        <w:rPr>
          <w:sz w:val="18"/>
          <w:szCs w:val="18"/>
        </w:rPr>
        <w:t>).</w:t>
      </w:r>
    </w:p>
    <w:p w:rsidR="006608A3" w:rsidRPr="009B41F2" w:rsidRDefault="006608A3" w:rsidP="006608A3">
      <w:pPr>
        <w:ind w:firstLine="709"/>
        <w:jc w:val="both"/>
        <w:rPr>
          <w:b/>
          <w:sz w:val="18"/>
          <w:szCs w:val="18"/>
        </w:rPr>
      </w:pPr>
      <w:r w:rsidRPr="009B41F2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9B41F2" w:rsidRDefault="006608A3" w:rsidP="006608A3">
      <w:pPr>
        <w:ind w:firstLine="709"/>
        <w:jc w:val="both"/>
        <w:rPr>
          <w:sz w:val="18"/>
          <w:szCs w:val="18"/>
        </w:rPr>
      </w:pPr>
      <w:r w:rsidRPr="009B41F2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9B41F2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9B41F2">
        <w:rPr>
          <w:sz w:val="18"/>
          <w:szCs w:val="18"/>
        </w:rPr>
        <w:t xml:space="preserve">Федерального закона Российской Федерации </w:t>
      </w:r>
      <w:r w:rsidRPr="009B41F2">
        <w:rPr>
          <w:b/>
          <w:sz w:val="18"/>
          <w:szCs w:val="18"/>
        </w:rPr>
        <w:t>от 29.12.2012 № 273-ФЗ</w:t>
      </w:r>
      <w:r w:rsidRPr="009B41F2">
        <w:rPr>
          <w:sz w:val="18"/>
          <w:szCs w:val="18"/>
        </w:rPr>
        <w:t xml:space="preserve"> «Об образовании в Российской Федерации»; </w:t>
      </w:r>
      <w:r w:rsidRPr="009B41F2">
        <w:rPr>
          <w:b/>
          <w:sz w:val="18"/>
          <w:szCs w:val="18"/>
        </w:rPr>
        <w:t>пункта 20</w:t>
      </w:r>
      <w:r w:rsidRPr="009B41F2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</w:t>
      </w:r>
      <w:r w:rsidRPr="009B41F2">
        <w:rPr>
          <w:sz w:val="18"/>
          <w:szCs w:val="18"/>
        </w:rPr>
        <w:lastRenderedPageBreak/>
        <w:t xml:space="preserve">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B41F2">
        <w:rPr>
          <w:b/>
          <w:sz w:val="18"/>
          <w:szCs w:val="18"/>
        </w:rPr>
        <w:t>частью 5 статьи 5</w:t>
      </w:r>
      <w:r w:rsidRPr="009B41F2">
        <w:rPr>
          <w:sz w:val="18"/>
          <w:szCs w:val="18"/>
        </w:rPr>
        <w:t xml:space="preserve"> Федерального закона </w:t>
      </w:r>
      <w:r w:rsidRPr="009B41F2">
        <w:rPr>
          <w:b/>
          <w:sz w:val="18"/>
          <w:szCs w:val="18"/>
        </w:rPr>
        <w:t>от  05.05.2014 № 84-ФЗ</w:t>
      </w:r>
      <w:r w:rsidRPr="009B41F2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9B41F2" w:rsidRDefault="006608A3" w:rsidP="006608A3">
      <w:pPr>
        <w:ind w:firstLine="709"/>
        <w:jc w:val="both"/>
        <w:rPr>
          <w:b/>
          <w:sz w:val="18"/>
          <w:szCs w:val="18"/>
        </w:rPr>
      </w:pPr>
      <w:r w:rsidRPr="009B41F2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9B41F2" w:rsidRDefault="006608A3" w:rsidP="006608A3">
      <w:pPr>
        <w:ind w:firstLine="709"/>
        <w:jc w:val="both"/>
        <w:rPr>
          <w:sz w:val="18"/>
          <w:szCs w:val="18"/>
        </w:rPr>
      </w:pPr>
      <w:r w:rsidRPr="009B41F2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9B41F2">
        <w:rPr>
          <w:b/>
          <w:sz w:val="18"/>
          <w:szCs w:val="18"/>
        </w:rPr>
        <w:t>пункта 9 части 1 статьи 33, части 3 статьи 34</w:t>
      </w:r>
      <w:r w:rsidRPr="009B41F2">
        <w:rPr>
          <w:sz w:val="18"/>
          <w:szCs w:val="18"/>
        </w:rPr>
        <w:t xml:space="preserve"> Федерального закона Российской Федерации </w:t>
      </w:r>
      <w:r w:rsidRPr="009B41F2">
        <w:rPr>
          <w:b/>
          <w:sz w:val="18"/>
          <w:szCs w:val="18"/>
        </w:rPr>
        <w:t>от 29.12.2012 № 273-ФЗ</w:t>
      </w:r>
      <w:r w:rsidRPr="009B41F2">
        <w:rPr>
          <w:sz w:val="18"/>
          <w:szCs w:val="18"/>
        </w:rPr>
        <w:t xml:space="preserve"> «Об образовании в Российской Федерации»; </w:t>
      </w:r>
      <w:r w:rsidRPr="009B41F2">
        <w:rPr>
          <w:b/>
          <w:sz w:val="18"/>
          <w:szCs w:val="18"/>
        </w:rPr>
        <w:t>пункта 43</w:t>
      </w:r>
      <w:r w:rsidRPr="009B41F2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9B41F2" w:rsidRDefault="0013593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B41F2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5.</w:t>
      </w:r>
      <w:r w:rsidR="00114770" w:rsidRPr="009B41F2">
        <w:rPr>
          <w:b/>
          <w:sz w:val="24"/>
          <w:szCs w:val="24"/>
        </w:rPr>
        <w:t>3</w:t>
      </w:r>
      <w:r w:rsidRPr="009B41F2">
        <w:rPr>
          <w:b/>
          <w:sz w:val="24"/>
          <w:szCs w:val="24"/>
        </w:rPr>
        <w:t xml:space="preserve"> Содержание дисциплины</w:t>
      </w:r>
    </w:p>
    <w:p w:rsidR="009F5169" w:rsidRPr="009B41F2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B41F2" w:rsidRDefault="009F5169" w:rsidP="009F5169">
      <w:pPr>
        <w:ind w:firstLine="567"/>
        <w:jc w:val="both"/>
        <w:rPr>
          <w:b/>
          <w:sz w:val="24"/>
          <w:szCs w:val="24"/>
        </w:rPr>
      </w:pPr>
      <w:r w:rsidRPr="009B41F2">
        <w:rPr>
          <w:b/>
          <w:bCs/>
          <w:sz w:val="24"/>
          <w:szCs w:val="24"/>
        </w:rPr>
        <w:t xml:space="preserve">Тема 1. </w:t>
      </w:r>
      <w:r w:rsidRPr="009B41F2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F5169" w:rsidRPr="009B41F2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B41F2">
        <w:rPr>
          <w:sz w:val="24"/>
          <w:szCs w:val="24"/>
        </w:rPr>
        <w:t xml:space="preserve"> Основы научно-исследовательской деятельности как учебная дисциплина: содержание, объем, задачи курса. </w:t>
      </w:r>
      <w:r w:rsidRPr="009B41F2">
        <w:rPr>
          <w:bCs/>
          <w:kern w:val="36"/>
          <w:sz w:val="24"/>
          <w:szCs w:val="24"/>
        </w:rPr>
        <w:t>Особенности самоорганизации обучающихся в период кризиса семи лет. Специфика саморазвития обучающихся в период п</w:t>
      </w:r>
      <w:r w:rsidRPr="009B41F2">
        <w:rPr>
          <w:bCs/>
          <w:sz w:val="24"/>
          <w:szCs w:val="24"/>
        </w:rPr>
        <w:t>ерехода от игры к учебной деятельности</w:t>
      </w:r>
      <w:r w:rsidRPr="009B41F2">
        <w:rPr>
          <w:sz w:val="24"/>
          <w:szCs w:val="24"/>
        </w:rPr>
        <w:t xml:space="preserve">. </w:t>
      </w:r>
      <w:r w:rsidRPr="009B41F2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B41F2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B41F2">
        <w:rPr>
          <w:b/>
          <w:bCs/>
          <w:sz w:val="24"/>
          <w:szCs w:val="24"/>
        </w:rPr>
        <w:t xml:space="preserve">Тема 2. </w:t>
      </w:r>
      <w:r w:rsidRPr="009B41F2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F5169" w:rsidRPr="009B41F2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9B41F2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B41F2">
        <w:rPr>
          <w:b/>
          <w:bCs/>
          <w:sz w:val="24"/>
          <w:szCs w:val="24"/>
        </w:rPr>
        <w:t>Тема 3. Учет о</w:t>
      </w:r>
      <w:r w:rsidRPr="009B41F2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F5169" w:rsidRPr="009B41F2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B41F2" w:rsidRDefault="009F5169" w:rsidP="009F5169">
      <w:pPr>
        <w:pStyle w:val="a9"/>
        <w:ind w:firstLine="567"/>
        <w:jc w:val="both"/>
        <w:rPr>
          <w:b/>
          <w:bCs/>
        </w:rPr>
      </w:pPr>
      <w:r w:rsidRPr="009B41F2">
        <w:rPr>
          <w:b/>
          <w:bCs/>
        </w:rPr>
        <w:lastRenderedPageBreak/>
        <w:t xml:space="preserve">Тема 4. Особенности  психических состояний обучающихся. </w:t>
      </w:r>
    </w:p>
    <w:p w:rsidR="009F5169" w:rsidRPr="009B41F2" w:rsidRDefault="009F5169" w:rsidP="009F5169">
      <w:pPr>
        <w:pStyle w:val="a9"/>
        <w:ind w:firstLine="567"/>
        <w:jc w:val="both"/>
        <w:rPr>
          <w:bCs/>
        </w:rPr>
      </w:pPr>
      <w:r w:rsidRPr="009B41F2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9B41F2">
        <w:t>в процессе организации деятельности обучающихся.</w:t>
      </w:r>
      <w:r w:rsidRPr="009B41F2">
        <w:rPr>
          <w:bCs/>
        </w:rPr>
        <w:t xml:space="preserve"> </w:t>
      </w:r>
      <w:r w:rsidRPr="009B41F2">
        <w:t xml:space="preserve">Настроение.   </w:t>
      </w:r>
      <w:r w:rsidRPr="009B41F2">
        <w:rPr>
          <w:bCs/>
        </w:rPr>
        <w:t>Саморегуляция психических состояний. Профилактика с</w:t>
      </w:r>
      <w:r w:rsidRPr="009B41F2">
        <w:t xml:space="preserve">остояния утомления. Профилактика состояния рассеянности. Активное состояние как фактор продуктивной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B41F2">
        <w:rPr>
          <w:bCs/>
        </w:rPr>
        <w:t xml:space="preserve"> психических состояний обучающихся.</w:t>
      </w:r>
    </w:p>
    <w:p w:rsidR="009F5169" w:rsidRPr="009B41F2" w:rsidRDefault="009F5169" w:rsidP="009F5169">
      <w:pPr>
        <w:pStyle w:val="a9"/>
        <w:ind w:firstLine="567"/>
        <w:jc w:val="both"/>
        <w:rPr>
          <w:b/>
        </w:rPr>
      </w:pPr>
      <w:r w:rsidRPr="009B41F2">
        <w:rPr>
          <w:b/>
          <w:bCs/>
        </w:rPr>
        <w:t xml:space="preserve">Тема 5. </w:t>
      </w:r>
      <w:r w:rsidRPr="009B41F2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EE0CF7" w:rsidRPr="009B41F2" w:rsidRDefault="009F5169" w:rsidP="009F5169">
      <w:pPr>
        <w:ind w:firstLine="567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9B41F2" w:rsidRDefault="00E27B8B" w:rsidP="004033EA">
      <w:pPr>
        <w:ind w:firstLine="709"/>
        <w:rPr>
          <w:sz w:val="24"/>
          <w:szCs w:val="24"/>
        </w:rPr>
      </w:pPr>
    </w:p>
    <w:p w:rsidR="003A71E4" w:rsidRPr="009B41F2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9B41F2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 w:rsidRPr="009B41F2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Pr="009B41F2">
        <w:rPr>
          <w:rFonts w:ascii="Times New Roman" w:hAnsi="Times New Roman"/>
          <w:sz w:val="24"/>
          <w:szCs w:val="24"/>
        </w:rPr>
        <w:t xml:space="preserve">»/ </w:t>
      </w:r>
      <w:r w:rsidR="00706C00" w:rsidRPr="009B41F2">
        <w:rPr>
          <w:rFonts w:ascii="Times New Roman" w:hAnsi="Times New Roman"/>
          <w:sz w:val="24"/>
          <w:szCs w:val="24"/>
        </w:rPr>
        <w:t>Савченко Т.В.</w:t>
      </w:r>
      <w:r w:rsidR="00D36E3D" w:rsidRPr="009B41F2">
        <w:rPr>
          <w:rFonts w:ascii="Times New Roman" w:hAnsi="Times New Roman"/>
          <w:sz w:val="24"/>
          <w:szCs w:val="24"/>
        </w:rPr>
        <w:t xml:space="preserve"> </w:t>
      </w:r>
      <w:r w:rsidRPr="009B41F2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706C00" w:rsidRPr="009B41F2">
        <w:rPr>
          <w:rFonts w:ascii="Times New Roman" w:hAnsi="Times New Roman"/>
          <w:sz w:val="24"/>
          <w:szCs w:val="24"/>
        </w:rPr>
        <w:t>2</w:t>
      </w:r>
      <w:r w:rsidR="009B41F2" w:rsidRPr="009B41F2">
        <w:rPr>
          <w:rFonts w:ascii="Times New Roman" w:hAnsi="Times New Roman"/>
          <w:sz w:val="24"/>
          <w:szCs w:val="24"/>
        </w:rPr>
        <w:t>2</w:t>
      </w:r>
    </w:p>
    <w:p w:rsidR="009F5169" w:rsidRPr="009B41F2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9B41F2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9B41F2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9B41F2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9B41F2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9B41F2">
        <w:rPr>
          <w:rFonts w:eastAsia="Calibri"/>
          <w:b/>
          <w:sz w:val="24"/>
          <w:szCs w:val="24"/>
        </w:rPr>
        <w:t>7.</w:t>
      </w:r>
      <w:r w:rsidR="007865CB" w:rsidRPr="009B41F2">
        <w:rPr>
          <w:rFonts w:eastAsia="Calibri"/>
          <w:b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9B41F2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9B41F2">
        <w:rPr>
          <w:rFonts w:eastAsia="Calibri"/>
          <w:b/>
          <w:sz w:val="24"/>
          <w:szCs w:val="24"/>
        </w:rPr>
        <w:t xml:space="preserve"> </w:t>
      </w:r>
      <w:r w:rsidRPr="009B41F2">
        <w:rPr>
          <w:rFonts w:eastAsia="Calibri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9B41F2">
        <w:rPr>
          <w:rFonts w:eastAsia="Calibri"/>
          <w:b/>
          <w:sz w:val="24"/>
          <w:szCs w:val="24"/>
        </w:rPr>
        <w:t>Приложения 1</w:t>
      </w:r>
      <w:r w:rsidRPr="009B41F2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9B41F2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B41F2" w:rsidRDefault="007F4B97" w:rsidP="00705FB5">
      <w:pPr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8.</w:t>
      </w:r>
      <w:r w:rsidR="007865CB" w:rsidRPr="009B41F2">
        <w:rPr>
          <w:b/>
          <w:sz w:val="24"/>
          <w:szCs w:val="24"/>
        </w:rPr>
        <w:t xml:space="preserve"> </w:t>
      </w:r>
      <w:r w:rsidR="00785842" w:rsidRPr="009B41F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B41F2" w:rsidRDefault="00705814" w:rsidP="009F5169">
      <w:pPr>
        <w:ind w:firstLine="709"/>
        <w:jc w:val="center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Основная</w:t>
      </w:r>
      <w:r w:rsidR="00705FB5" w:rsidRPr="009B41F2">
        <w:rPr>
          <w:b/>
          <w:sz w:val="24"/>
          <w:szCs w:val="24"/>
        </w:rPr>
        <w:t>:</w:t>
      </w:r>
    </w:p>
    <w:p w:rsidR="00D36E3D" w:rsidRPr="009B41F2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9B41F2">
        <w:rPr>
          <w:rFonts w:eastAsia="Calibri"/>
          <w:sz w:val="24"/>
          <w:szCs w:val="24"/>
          <w:lang w:eastAsia="en-US"/>
        </w:rPr>
        <w:t xml:space="preserve">Куклина, Е. Н. Организация самостоятельной работы студента : учебное пособие для вузов / Е. Н. Куклина, М. А. Мазниченко, И. А. Мушкина. — 2-е изд., испр. и доп. — М. : Издательство Юрайт, 2017. — 235 с. — (Серия : Университеты России). — ISBN 978-5-534-06270-0. </w:t>
      </w:r>
      <w:hyperlink r:id="rId8" w:history="1">
        <w:r w:rsidR="00E74206">
          <w:rPr>
            <w:rStyle w:val="a7"/>
            <w:rFonts w:eastAsia="Calibri"/>
            <w:sz w:val="24"/>
            <w:szCs w:val="24"/>
            <w:lang w:eastAsia="en-US"/>
          </w:rPr>
          <w:t>https://biblio-online.ru/book/0DF1C351-C33A-483F-A5F9-</w:t>
        </w:r>
        <w:r w:rsidR="00E74206">
          <w:rPr>
            <w:rStyle w:val="a7"/>
            <w:rFonts w:eastAsia="Calibri"/>
            <w:sz w:val="24"/>
            <w:szCs w:val="24"/>
            <w:lang w:eastAsia="en-US"/>
          </w:rPr>
          <w:lastRenderedPageBreak/>
          <w:t>5D560F8FDEDF/organizaciya-samostoyatelnoy-raboty-studenta</w:t>
        </w:r>
      </w:hyperlink>
    </w:p>
    <w:p w:rsidR="00893420" w:rsidRPr="009B41F2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Исаев Е.И. Психология образования человека. Становление субъектности в образовательных процессах [Электронный ресурс] : учебное пособие / Е.И. Исаев, В.И. Слободчиков. — Электрон. текстовые данные. — М. : Православный Свято-Тихоновский гуманитарный университет, 2013. — 432 c. — 978-5-7429-0715-2. — Режим доступа: </w:t>
      </w:r>
      <w:hyperlink r:id="rId9" w:history="1">
        <w:r w:rsidR="00E74206">
          <w:rPr>
            <w:rStyle w:val="a7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9B41F2" w:rsidRDefault="00D36E3D" w:rsidP="00B67A31">
      <w:pPr>
        <w:ind w:firstLine="709"/>
        <w:jc w:val="center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Дополнительная</w:t>
      </w:r>
      <w:r w:rsidR="009F5169" w:rsidRPr="009B41F2">
        <w:rPr>
          <w:b/>
          <w:sz w:val="24"/>
          <w:szCs w:val="24"/>
        </w:rPr>
        <w:t>:</w:t>
      </w:r>
    </w:p>
    <w:p w:rsidR="00D36E3D" w:rsidRPr="009B41F2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Образовательный процесс в профессиональном образовании : учебное пособие для вузов / В. И. Блинов [и др.] ; под общ. ред. В. И. Блинова. — М. : Издательство Юрайт, 2017. — 314 с. — (Серия : Образовательный процесс). — ISBN 978-5-534-00080-1. </w:t>
      </w:r>
      <w:hyperlink r:id="rId10" w:history="1">
        <w:r w:rsidR="00E74206">
          <w:rPr>
            <w:rStyle w:val="a7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  <w:r w:rsidR="00D36E3D" w:rsidRPr="009B41F2">
        <w:rPr>
          <w:rFonts w:eastAsia="Calibri"/>
          <w:sz w:val="24"/>
          <w:szCs w:val="24"/>
          <w:lang w:eastAsia="en-US"/>
        </w:rPr>
        <w:t xml:space="preserve"> </w:t>
      </w:r>
    </w:p>
    <w:p w:rsidR="009F5169" w:rsidRPr="009B41F2" w:rsidRDefault="009F5169" w:rsidP="005A3035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9B41F2">
        <w:rPr>
          <w:rFonts w:eastAsia="Calibri"/>
          <w:sz w:val="24"/>
          <w:szCs w:val="24"/>
          <w:lang w:eastAsia="en-US"/>
        </w:rPr>
        <w:t xml:space="preserve">Организация учебной деятельности студентов [Электронный ресурс] : учебное пособие / Т.И. Ахмедова [и др.]. — Электрон. текстовые данные. — М. : Российский государственный университет правосудия, 2011. — 312 c. — 978-5-93916-273-9. — Режим доступа: </w:t>
      </w:r>
      <w:hyperlink r:id="rId11" w:history="1">
        <w:r w:rsidR="00E74206">
          <w:rPr>
            <w:rStyle w:val="a7"/>
            <w:rFonts w:eastAsia="Calibri"/>
            <w:sz w:val="24"/>
            <w:szCs w:val="24"/>
            <w:lang w:eastAsia="en-US"/>
          </w:rPr>
          <w:t>http://www.iprbookshop.ru/5776.html</w:t>
        </w:r>
      </w:hyperlink>
    </w:p>
    <w:p w:rsidR="008163F1" w:rsidRPr="009B41F2" w:rsidRDefault="008163F1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Пахальян В.Э. Психопрофилактика в практической психологии образования. Методология и организация [Электронный ресурс] : учебное пособие / В.Э. Пахальян. — Электрон. текстовые данные. — Саратов: Вузовское образование, 2015. — 197 c. — 2227-8397. — Режим доступа: </w:t>
      </w:r>
      <w:hyperlink r:id="rId12" w:history="1">
        <w:r w:rsidR="00E74206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7F4B97" w:rsidRPr="009B41F2" w:rsidRDefault="007F4B97" w:rsidP="00D36E3D">
      <w:pPr>
        <w:pStyle w:val="a6"/>
        <w:spacing w:after="0"/>
        <w:jc w:val="both"/>
        <w:rPr>
          <w:i/>
          <w:sz w:val="24"/>
          <w:szCs w:val="24"/>
        </w:rPr>
      </w:pPr>
    </w:p>
    <w:p w:rsidR="00777B09" w:rsidRPr="009B41F2" w:rsidRDefault="007F4B97" w:rsidP="00705FB5">
      <w:pPr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9.</w:t>
      </w:r>
      <w:r w:rsidR="00777B09" w:rsidRPr="009B41F2">
        <w:rPr>
          <w:b/>
          <w:sz w:val="24"/>
          <w:szCs w:val="24"/>
        </w:rPr>
        <w:t xml:space="preserve"> </w:t>
      </w:r>
      <w:r w:rsidRPr="009B41F2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ЭБС </w:t>
      </w:r>
      <w:r w:rsidRPr="009B41F2">
        <w:rPr>
          <w:rFonts w:ascii="Times New Roman" w:hAnsi="Times New Roman"/>
          <w:sz w:val="24"/>
          <w:szCs w:val="24"/>
          <w:lang w:val="en-US"/>
        </w:rPr>
        <w:t>IPRBooks</w:t>
      </w:r>
      <w:r w:rsidRPr="009B41F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F5D8A" w:rsidRPr="009B41F2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7420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B41F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B41F2">
        <w:rPr>
          <w:sz w:val="24"/>
          <w:szCs w:val="24"/>
        </w:rPr>
        <w:t xml:space="preserve">Каждый обучающийся </w:t>
      </w:r>
      <w:r w:rsidR="00777B09" w:rsidRPr="009B41F2">
        <w:rPr>
          <w:sz w:val="24"/>
          <w:szCs w:val="24"/>
        </w:rPr>
        <w:t>Омской гуманитарной академии</w:t>
      </w:r>
      <w:r w:rsidRPr="009B41F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 xml:space="preserve">информационно-образовательной среде </w:t>
      </w:r>
      <w:r w:rsidR="00777B09" w:rsidRPr="009B41F2">
        <w:rPr>
          <w:sz w:val="24"/>
          <w:szCs w:val="24"/>
        </w:rPr>
        <w:t>Академии</w:t>
      </w:r>
      <w:r w:rsidRPr="009B41F2">
        <w:rPr>
          <w:sz w:val="24"/>
          <w:szCs w:val="24"/>
        </w:rPr>
        <w:t>. Электронно-библиотечная система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организации, так и вне ее.</w:t>
      </w:r>
    </w:p>
    <w:p w:rsidR="007F4B97" w:rsidRPr="009B41F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B41F2">
        <w:rPr>
          <w:sz w:val="24"/>
          <w:szCs w:val="24"/>
        </w:rPr>
        <w:lastRenderedPageBreak/>
        <w:t>Электронная информационно-образовательная среда</w:t>
      </w:r>
      <w:r w:rsidR="005C20F0" w:rsidRPr="009B41F2">
        <w:rPr>
          <w:sz w:val="24"/>
          <w:szCs w:val="24"/>
        </w:rPr>
        <w:t xml:space="preserve"> </w:t>
      </w:r>
      <w:r w:rsidR="00777B09" w:rsidRPr="009B41F2">
        <w:rPr>
          <w:sz w:val="24"/>
          <w:szCs w:val="24"/>
        </w:rPr>
        <w:t>Академии</w:t>
      </w:r>
      <w:r w:rsidRPr="009B41F2">
        <w:rPr>
          <w:sz w:val="24"/>
          <w:szCs w:val="24"/>
        </w:rPr>
        <w:t xml:space="preserve"> обеспечивает: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указанным в рабочих программах;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и результатов освоения основной образовательной программы;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образовательных технологий;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образовательного процесса;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B41F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7A31" w:rsidRPr="009B41F2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B41F2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B41F2">
        <w:rPr>
          <w:rFonts w:eastAsia="Calibri"/>
          <w:b/>
          <w:sz w:val="24"/>
          <w:szCs w:val="24"/>
          <w:lang w:eastAsia="en-US"/>
        </w:rPr>
        <w:t>10.</w:t>
      </w:r>
      <w:r w:rsidR="009528CA" w:rsidRPr="009B41F2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B41F2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9B41F2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Для того чтобы успешно о</w:t>
      </w:r>
      <w:r w:rsidR="004E4DB2" w:rsidRPr="009B41F2">
        <w:rPr>
          <w:sz w:val="24"/>
          <w:szCs w:val="24"/>
        </w:rPr>
        <w:t xml:space="preserve">своить </w:t>
      </w:r>
      <w:r w:rsidRPr="009B41F2">
        <w:rPr>
          <w:sz w:val="24"/>
          <w:szCs w:val="24"/>
        </w:rPr>
        <w:t>дисциплин</w:t>
      </w:r>
      <w:r w:rsidR="004E4DB2" w:rsidRPr="009B41F2">
        <w:rPr>
          <w:sz w:val="24"/>
          <w:szCs w:val="24"/>
        </w:rPr>
        <w:t>у</w:t>
      </w:r>
      <w:r w:rsidRPr="009B41F2">
        <w:rPr>
          <w:sz w:val="24"/>
          <w:szCs w:val="24"/>
        </w:rPr>
        <w:t xml:space="preserve"> </w:t>
      </w:r>
      <w:r w:rsidR="00CC0251" w:rsidRPr="009B41F2">
        <w:rPr>
          <w:sz w:val="24"/>
          <w:szCs w:val="24"/>
        </w:rPr>
        <w:t>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</w:t>
      </w:r>
      <w:r w:rsidR="001F55CC" w:rsidRPr="009B41F2">
        <w:rPr>
          <w:b/>
          <w:bCs/>
          <w:sz w:val="24"/>
          <w:szCs w:val="24"/>
        </w:rPr>
        <w:t>а</w:t>
      </w:r>
      <w:r w:rsidR="00CC0251" w:rsidRPr="009B41F2">
        <w:rPr>
          <w:sz w:val="24"/>
          <w:szCs w:val="24"/>
        </w:rPr>
        <w:t xml:space="preserve">» </w:t>
      </w:r>
      <w:r w:rsidRPr="009B41F2">
        <w:rPr>
          <w:sz w:val="24"/>
          <w:szCs w:val="24"/>
        </w:rPr>
        <w:t xml:space="preserve">обучающиеся должны выполнить следующие </w:t>
      </w:r>
      <w:r w:rsidR="004E4DB2" w:rsidRPr="009B41F2">
        <w:rPr>
          <w:sz w:val="24"/>
          <w:szCs w:val="24"/>
        </w:rPr>
        <w:t xml:space="preserve">методические </w:t>
      </w:r>
      <w:r w:rsidRPr="009B41F2">
        <w:rPr>
          <w:sz w:val="24"/>
          <w:szCs w:val="24"/>
        </w:rPr>
        <w:t>указания</w:t>
      </w:r>
      <w:r w:rsidR="004E4DB2" w:rsidRPr="009B41F2">
        <w:rPr>
          <w:sz w:val="24"/>
          <w:szCs w:val="24"/>
        </w:rPr>
        <w:t>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B41F2">
        <w:rPr>
          <w:b/>
          <w:sz w:val="24"/>
          <w:szCs w:val="24"/>
        </w:rPr>
        <w:t>лекционного типа</w:t>
      </w:r>
      <w:r w:rsidRPr="009B41F2">
        <w:rPr>
          <w:sz w:val="24"/>
          <w:szCs w:val="24"/>
        </w:rPr>
        <w:t>: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B41F2" w:rsidRDefault="007F4B97" w:rsidP="00A76E53">
      <w:pPr>
        <w:ind w:firstLine="709"/>
        <w:jc w:val="both"/>
        <w:rPr>
          <w:b/>
          <w:sz w:val="24"/>
          <w:szCs w:val="24"/>
        </w:rPr>
      </w:pPr>
      <w:r w:rsidRPr="009B41F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B41F2">
        <w:rPr>
          <w:b/>
          <w:sz w:val="24"/>
          <w:szCs w:val="24"/>
        </w:rPr>
        <w:t xml:space="preserve">семинарского типа: 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9B41F2">
        <w:rPr>
          <w:sz w:val="24"/>
          <w:szCs w:val="24"/>
        </w:rPr>
        <w:lastRenderedPageBreak/>
        <w:t>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B41F2" w:rsidRDefault="007F4B97" w:rsidP="00A76E53">
      <w:pPr>
        <w:ind w:firstLine="709"/>
        <w:jc w:val="both"/>
        <w:rPr>
          <w:b/>
          <w:sz w:val="24"/>
          <w:szCs w:val="24"/>
        </w:rPr>
      </w:pPr>
      <w:r w:rsidRPr="009B41F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B41F2">
        <w:rPr>
          <w:b/>
          <w:sz w:val="24"/>
          <w:szCs w:val="24"/>
        </w:rPr>
        <w:t>самостоятельной работы: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lastRenderedPageBreak/>
        <w:t>Следующим этапом работы</w:t>
      </w:r>
      <w:r w:rsidRPr="009B41F2">
        <w:rPr>
          <w:b/>
          <w:bCs/>
          <w:sz w:val="24"/>
          <w:szCs w:val="24"/>
        </w:rPr>
        <w:t xml:space="preserve"> </w:t>
      </w:r>
      <w:r w:rsidRPr="009B41F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B41F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b/>
          <w:bCs/>
          <w:sz w:val="24"/>
          <w:szCs w:val="24"/>
        </w:rPr>
        <w:t>Подготовка к промежуточной аттестации</w:t>
      </w:r>
      <w:r w:rsidRPr="009B41F2">
        <w:rPr>
          <w:bCs/>
          <w:sz w:val="24"/>
          <w:szCs w:val="24"/>
        </w:rPr>
        <w:t>: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- внимательно прочитать рекомендованную литературу;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B41F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B41F2">
        <w:rPr>
          <w:rFonts w:eastAsia="Calibri"/>
          <w:b/>
          <w:sz w:val="24"/>
          <w:szCs w:val="24"/>
          <w:lang w:eastAsia="en-US"/>
        </w:rPr>
        <w:t>11.</w:t>
      </w:r>
      <w:r w:rsidR="009528CA" w:rsidRPr="009B41F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</w:rPr>
        <w:t>самостоятельной работы.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9B41F2">
        <w:rPr>
          <w:sz w:val="24"/>
          <w:szCs w:val="24"/>
        </w:rPr>
        <w:t>, ЭБС Юрайт</w:t>
      </w:r>
      <w:r w:rsidRPr="009B41F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B41F2">
        <w:rPr>
          <w:sz w:val="24"/>
          <w:szCs w:val="24"/>
        </w:rPr>
        <w:t>заимодействие посредством сети «Интернет».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компьютерное тестирование;</w:t>
      </w:r>
    </w:p>
    <w:p w:rsidR="00CF2B2F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демонстрация мультимедийных материалов.</w:t>
      </w:r>
    </w:p>
    <w:p w:rsidR="00CF2B2F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ПЕРЕЧЕНЬ ПРОГРАММНОГО ОБЕСПЕЧЕНИЯ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 xml:space="preserve">Microsoft Windows XP Professional SP3 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B41F2">
        <w:rPr>
          <w:sz w:val="24"/>
          <w:szCs w:val="24"/>
          <w:lang w:val="en-US"/>
        </w:rPr>
        <w:t>•</w:t>
      </w:r>
      <w:r w:rsidRPr="009B41F2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B41F2">
        <w:rPr>
          <w:sz w:val="24"/>
          <w:szCs w:val="24"/>
          <w:lang w:val="en-US"/>
        </w:rPr>
        <w:t>•</w:t>
      </w:r>
      <w:r w:rsidRPr="009B41F2">
        <w:rPr>
          <w:sz w:val="24"/>
          <w:szCs w:val="24"/>
          <w:lang w:val="en-US"/>
        </w:rPr>
        <w:tab/>
      </w:r>
      <w:r w:rsidRPr="009B41F2">
        <w:rPr>
          <w:sz w:val="24"/>
          <w:szCs w:val="24"/>
        </w:rPr>
        <w:t>Антивирус</w:t>
      </w:r>
      <w:r w:rsidRPr="009B41F2">
        <w:rPr>
          <w:sz w:val="24"/>
          <w:szCs w:val="24"/>
          <w:lang w:val="en-US"/>
        </w:rPr>
        <w:t xml:space="preserve"> </w:t>
      </w:r>
      <w:r w:rsidRPr="009B41F2">
        <w:rPr>
          <w:sz w:val="24"/>
          <w:szCs w:val="24"/>
        </w:rPr>
        <w:t>Касперского</w:t>
      </w:r>
    </w:p>
    <w:p w:rsidR="00CF2B2F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Cистема управления курсами LMS Moodle</w:t>
      </w:r>
    </w:p>
    <w:p w:rsidR="00CF2B2F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ПЕРЕЧЕНЬ ИНФОРМАЦИОННЫХ СПРАВОЧНЫХ СИСТЕМ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Справочная правовая система «Гарант»</w:t>
      </w:r>
    </w:p>
    <w:p w:rsidR="00CF2B2F" w:rsidRPr="009B41F2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9B41F2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9B41F2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CC0251" w:rsidRPr="009B41F2">
        <w:rPr>
          <w:sz w:val="24"/>
          <w:szCs w:val="24"/>
        </w:rPr>
        <w:t>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</w:t>
      </w:r>
      <w:r w:rsidR="001F55CC" w:rsidRPr="009B41F2">
        <w:rPr>
          <w:b/>
          <w:bCs/>
          <w:sz w:val="24"/>
          <w:szCs w:val="24"/>
        </w:rPr>
        <w:t>а</w:t>
      </w:r>
      <w:r w:rsidR="00CC0251" w:rsidRPr="009B41F2">
        <w:rPr>
          <w:sz w:val="24"/>
          <w:szCs w:val="24"/>
        </w:rPr>
        <w:t xml:space="preserve">» </w:t>
      </w:r>
      <w:r w:rsidRPr="009B41F2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F5169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1. Для проведения лекционных занятий:</w:t>
      </w:r>
    </w:p>
    <w:p w:rsidR="009F5169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6" w:history="1">
        <w:r w:rsidR="00E74206">
          <w:rPr>
            <w:rStyle w:val="a7"/>
            <w:sz w:val="24"/>
            <w:szCs w:val="24"/>
          </w:rPr>
          <w:t>http://www.iprbookshop.ru</w:t>
        </w:r>
      </w:hyperlink>
      <w:r w:rsidRPr="009B41F2">
        <w:rPr>
          <w:sz w:val="24"/>
          <w:szCs w:val="24"/>
        </w:rPr>
        <w:t xml:space="preserve"> и «ЭБС ЮРАЙТ» - режим доступа: </w:t>
      </w:r>
      <w:hyperlink w:history="1">
        <w:r w:rsidR="00FF5D8A" w:rsidRPr="009B41F2">
          <w:rPr>
            <w:sz w:val="24"/>
            <w:szCs w:val="24"/>
          </w:rPr>
          <w:t>www.biblio-online.ru</w:t>
        </w:r>
      </w:hyperlink>
      <w:r w:rsidRPr="009B41F2">
        <w:rPr>
          <w:b/>
          <w:bCs/>
        </w:rPr>
        <w:t>.</w:t>
      </w:r>
    </w:p>
    <w:p w:rsidR="009F5169" w:rsidRPr="009B41F2" w:rsidRDefault="009F5169" w:rsidP="009F5169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9B41F2">
        <w:rPr>
          <w:sz w:val="24"/>
          <w:szCs w:val="24"/>
          <w:lang w:val="en-US"/>
        </w:rPr>
        <w:t>Microsoft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Windows</w:t>
      </w:r>
      <w:r w:rsidRPr="009B41F2">
        <w:rPr>
          <w:sz w:val="24"/>
          <w:szCs w:val="24"/>
        </w:rPr>
        <w:t xml:space="preserve"> 10,  </w:t>
      </w:r>
      <w:r w:rsidRPr="009B41F2">
        <w:rPr>
          <w:sz w:val="24"/>
          <w:szCs w:val="24"/>
          <w:lang w:val="en-US"/>
        </w:rPr>
        <w:t>Microsoft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Professional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Plus</w:t>
      </w:r>
      <w:r w:rsidRPr="009B41F2">
        <w:rPr>
          <w:sz w:val="24"/>
          <w:szCs w:val="24"/>
        </w:rPr>
        <w:t xml:space="preserve"> 2007;</w:t>
      </w:r>
    </w:p>
    <w:p w:rsidR="009F5169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2. Для проведения практических занятий:</w:t>
      </w:r>
    </w:p>
    <w:p w:rsidR="009F5169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9B41F2">
        <w:rPr>
          <w:sz w:val="24"/>
          <w:szCs w:val="24"/>
          <w:lang w:val="en-US"/>
        </w:rPr>
        <w:t>Microsoft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Windows</w:t>
      </w:r>
      <w:r w:rsidRPr="009B41F2">
        <w:rPr>
          <w:sz w:val="24"/>
          <w:szCs w:val="24"/>
        </w:rPr>
        <w:t xml:space="preserve"> 10, </w:t>
      </w:r>
      <w:r w:rsidRPr="009B41F2">
        <w:rPr>
          <w:sz w:val="24"/>
          <w:szCs w:val="24"/>
          <w:lang w:val="en-US"/>
        </w:rPr>
        <w:t>Microsoft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Professional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Plus</w:t>
      </w:r>
      <w:r w:rsidRPr="009B41F2">
        <w:rPr>
          <w:sz w:val="24"/>
          <w:szCs w:val="24"/>
        </w:rPr>
        <w:t xml:space="preserve"> 2007,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Writer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Calc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Impress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Draw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Math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Base</w:t>
      </w:r>
      <w:r w:rsidRPr="009B41F2">
        <w:rPr>
          <w:sz w:val="24"/>
          <w:szCs w:val="24"/>
        </w:rPr>
        <w:t xml:space="preserve">; БИС 1С:Предпр.8 - комплект для обучения в высших и </w:t>
      </w:r>
      <w:r w:rsidRPr="009B41F2">
        <w:rPr>
          <w:sz w:val="24"/>
          <w:szCs w:val="24"/>
        </w:rPr>
        <w:lastRenderedPageBreak/>
        <w:t xml:space="preserve">средних учебных заведениях; Линко </w:t>
      </w:r>
      <w:r w:rsidRPr="009B41F2">
        <w:rPr>
          <w:sz w:val="24"/>
          <w:szCs w:val="24"/>
          <w:lang w:val="en-US"/>
        </w:rPr>
        <w:t>V</w:t>
      </w:r>
      <w:r w:rsidRPr="009B41F2">
        <w:rPr>
          <w:sz w:val="24"/>
          <w:szCs w:val="24"/>
        </w:rPr>
        <w:t xml:space="preserve">8.2;  </w:t>
      </w:r>
      <w:r w:rsidRPr="009B41F2">
        <w:rPr>
          <w:sz w:val="24"/>
          <w:szCs w:val="24"/>
          <w:lang w:val="en-US"/>
        </w:rPr>
        <w:t>NetBeans</w:t>
      </w:r>
      <w:r w:rsidRPr="009B41F2">
        <w:rPr>
          <w:sz w:val="24"/>
          <w:szCs w:val="24"/>
        </w:rPr>
        <w:t xml:space="preserve"> , </w:t>
      </w:r>
      <w:r w:rsidRPr="009B41F2">
        <w:rPr>
          <w:sz w:val="24"/>
          <w:szCs w:val="24"/>
          <w:lang w:val="en-US"/>
        </w:rPr>
        <w:t>RunaWFE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Moodle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BigBlueButton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GIMP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Inkscape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Scribus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Audacity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Avidemux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Deductor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Academic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Kaspersky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Endpoint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Security</w:t>
      </w:r>
      <w:r w:rsidRPr="009B41F2">
        <w:rPr>
          <w:sz w:val="24"/>
          <w:szCs w:val="24"/>
        </w:rPr>
        <w:t xml:space="preserve"> для бизнеса – Стандартный, система контент фильтрации </w:t>
      </w:r>
      <w:r w:rsidRPr="009B41F2">
        <w:rPr>
          <w:sz w:val="24"/>
          <w:szCs w:val="24"/>
          <w:lang w:val="en-US"/>
        </w:rPr>
        <w:t>SkyDNS</w:t>
      </w:r>
      <w:r w:rsidRPr="009B41F2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9B41F2">
        <w:rPr>
          <w:sz w:val="24"/>
          <w:szCs w:val="24"/>
          <w:lang w:val="en-US"/>
        </w:rPr>
        <w:t>IPRbooks</w:t>
      </w:r>
      <w:r w:rsidRPr="009B41F2">
        <w:rPr>
          <w:sz w:val="24"/>
          <w:szCs w:val="24"/>
        </w:rPr>
        <w:t xml:space="preserve">» - режим доступа: </w:t>
      </w:r>
      <w:hyperlink r:id="rId27" w:history="1">
        <w:r w:rsidR="00E74206">
          <w:rPr>
            <w:rStyle w:val="a7"/>
            <w:sz w:val="24"/>
            <w:szCs w:val="24"/>
          </w:rPr>
          <w:t>http://www.iprbookshop.ru</w:t>
        </w:r>
      </w:hyperlink>
      <w:r w:rsidRPr="009B41F2">
        <w:rPr>
          <w:sz w:val="24"/>
          <w:szCs w:val="24"/>
        </w:rPr>
        <w:t xml:space="preserve"> и «ЭБС ЮРАЙТ» - режим доступа: </w:t>
      </w:r>
      <w:hyperlink w:history="1">
        <w:r w:rsidR="00FF5D8A" w:rsidRPr="009B41F2">
          <w:rPr>
            <w:sz w:val="24"/>
            <w:szCs w:val="24"/>
          </w:rPr>
          <w:t>www.biblio-online.ru</w:t>
        </w:r>
      </w:hyperlink>
      <w:r w:rsidRPr="009B41F2">
        <w:rPr>
          <w:b/>
          <w:bCs/>
        </w:rPr>
        <w:t>.</w:t>
      </w:r>
    </w:p>
    <w:p w:rsidR="009F5169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3. Для самостоятельной работы:</w:t>
      </w:r>
    </w:p>
    <w:p w:rsidR="00FA5C55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"ЭБС ЮРАЙТ  </w:t>
      </w:r>
      <w:hyperlink w:history="1">
        <w:r w:rsidR="00FF5D8A" w:rsidRPr="009B41F2">
          <w:rPr>
            <w:rStyle w:val="a7"/>
            <w:color w:val="auto"/>
            <w:sz w:val="24"/>
            <w:szCs w:val="24"/>
          </w:rPr>
          <w:t>www.biblio-online.ru</w:t>
        </w:r>
      </w:hyperlink>
      <w:r w:rsidRPr="009B41F2">
        <w:rPr>
          <w:sz w:val="24"/>
          <w:szCs w:val="24"/>
        </w:rPr>
        <w:t>., САБ ИРБИС 64.</w:t>
      </w:r>
    </w:p>
    <w:sectPr w:rsidR="00FA5C55" w:rsidRPr="009B41F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EC" w:rsidRDefault="00BB2DEC" w:rsidP="00160BC1">
      <w:r>
        <w:separator/>
      </w:r>
    </w:p>
  </w:endnote>
  <w:endnote w:type="continuationSeparator" w:id="0">
    <w:p w:rsidR="00BB2DEC" w:rsidRDefault="00BB2DE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EC" w:rsidRDefault="00BB2DEC" w:rsidP="00160BC1">
      <w:r>
        <w:separator/>
      </w:r>
    </w:p>
  </w:footnote>
  <w:footnote w:type="continuationSeparator" w:id="0">
    <w:p w:rsidR="00BB2DEC" w:rsidRDefault="00BB2DE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3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528F"/>
    <w:rsid w:val="00037461"/>
    <w:rsid w:val="00037B19"/>
    <w:rsid w:val="00040D5F"/>
    <w:rsid w:val="00051AEE"/>
    <w:rsid w:val="00060A01"/>
    <w:rsid w:val="00064AA9"/>
    <w:rsid w:val="000835F5"/>
    <w:rsid w:val="0008727A"/>
    <w:rsid w:val="000875BF"/>
    <w:rsid w:val="000909E4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152E"/>
    <w:rsid w:val="000F22F5"/>
    <w:rsid w:val="000F69B1"/>
    <w:rsid w:val="000F69C9"/>
    <w:rsid w:val="000F7E51"/>
    <w:rsid w:val="00102E02"/>
    <w:rsid w:val="00105CF4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B0CF5"/>
    <w:rsid w:val="001C2672"/>
    <w:rsid w:val="001C4FED"/>
    <w:rsid w:val="001C6305"/>
    <w:rsid w:val="001F11DE"/>
    <w:rsid w:val="001F55CC"/>
    <w:rsid w:val="00207E2E"/>
    <w:rsid w:val="00207FB7"/>
    <w:rsid w:val="00211C1B"/>
    <w:rsid w:val="00220670"/>
    <w:rsid w:val="00234629"/>
    <w:rsid w:val="00240A81"/>
    <w:rsid w:val="00245199"/>
    <w:rsid w:val="00263F9D"/>
    <w:rsid w:val="002657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315AB7"/>
    <w:rsid w:val="0032166A"/>
    <w:rsid w:val="00322808"/>
    <w:rsid w:val="00330957"/>
    <w:rsid w:val="0033546E"/>
    <w:rsid w:val="00343484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46D1"/>
    <w:rsid w:val="003A577F"/>
    <w:rsid w:val="003A57B5"/>
    <w:rsid w:val="003A6FB0"/>
    <w:rsid w:val="003A71E4"/>
    <w:rsid w:val="003B7F71"/>
    <w:rsid w:val="003E3040"/>
    <w:rsid w:val="003E3A7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268F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87DBB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2349"/>
    <w:rsid w:val="00602D2D"/>
    <w:rsid w:val="006044B4"/>
    <w:rsid w:val="00607E17"/>
    <w:rsid w:val="0061068A"/>
    <w:rsid w:val="006118F6"/>
    <w:rsid w:val="0061320F"/>
    <w:rsid w:val="00614BB5"/>
    <w:rsid w:val="00624E28"/>
    <w:rsid w:val="00627301"/>
    <w:rsid w:val="00642A2F"/>
    <w:rsid w:val="006439F4"/>
    <w:rsid w:val="00653217"/>
    <w:rsid w:val="0065606F"/>
    <w:rsid w:val="00656AC4"/>
    <w:rsid w:val="00660313"/>
    <w:rsid w:val="006608A3"/>
    <w:rsid w:val="00660FFD"/>
    <w:rsid w:val="006621B2"/>
    <w:rsid w:val="00676914"/>
    <w:rsid w:val="00681553"/>
    <w:rsid w:val="00681F24"/>
    <w:rsid w:val="00687B3A"/>
    <w:rsid w:val="00692DD7"/>
    <w:rsid w:val="006B0CA3"/>
    <w:rsid w:val="006D108C"/>
    <w:rsid w:val="006D15B6"/>
    <w:rsid w:val="006D2DD3"/>
    <w:rsid w:val="006D320A"/>
    <w:rsid w:val="006D6805"/>
    <w:rsid w:val="006E328A"/>
    <w:rsid w:val="006E5C19"/>
    <w:rsid w:val="00701949"/>
    <w:rsid w:val="00704ADC"/>
    <w:rsid w:val="00705814"/>
    <w:rsid w:val="0070591C"/>
    <w:rsid w:val="00705FB5"/>
    <w:rsid w:val="007066B1"/>
    <w:rsid w:val="00706C00"/>
    <w:rsid w:val="00707657"/>
    <w:rsid w:val="00713D44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363E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2C04"/>
    <w:rsid w:val="008163F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7879"/>
    <w:rsid w:val="008E5E59"/>
    <w:rsid w:val="00920199"/>
    <w:rsid w:val="00921868"/>
    <w:rsid w:val="00934DBE"/>
    <w:rsid w:val="00941875"/>
    <w:rsid w:val="00951F6B"/>
    <w:rsid w:val="009528CA"/>
    <w:rsid w:val="00954E45"/>
    <w:rsid w:val="00955A08"/>
    <w:rsid w:val="00957E66"/>
    <w:rsid w:val="00965998"/>
    <w:rsid w:val="00970F05"/>
    <w:rsid w:val="0097577D"/>
    <w:rsid w:val="009823C9"/>
    <w:rsid w:val="009B3196"/>
    <w:rsid w:val="009B41F2"/>
    <w:rsid w:val="009C33D9"/>
    <w:rsid w:val="009E09C6"/>
    <w:rsid w:val="009E35D2"/>
    <w:rsid w:val="009E4ACA"/>
    <w:rsid w:val="009F4070"/>
    <w:rsid w:val="009F5169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C3349"/>
    <w:rsid w:val="00AD0669"/>
    <w:rsid w:val="00AD208A"/>
    <w:rsid w:val="00AD4A3C"/>
    <w:rsid w:val="00AE3177"/>
    <w:rsid w:val="00AF53EB"/>
    <w:rsid w:val="00AF61EB"/>
    <w:rsid w:val="00B05B20"/>
    <w:rsid w:val="00B31282"/>
    <w:rsid w:val="00B35772"/>
    <w:rsid w:val="00B50C44"/>
    <w:rsid w:val="00B5209B"/>
    <w:rsid w:val="00B542D4"/>
    <w:rsid w:val="00B54421"/>
    <w:rsid w:val="00B642B8"/>
    <w:rsid w:val="00B67A31"/>
    <w:rsid w:val="00B75ED6"/>
    <w:rsid w:val="00B817E2"/>
    <w:rsid w:val="00B81F17"/>
    <w:rsid w:val="00BB2DEC"/>
    <w:rsid w:val="00BB6C9A"/>
    <w:rsid w:val="00BB70FB"/>
    <w:rsid w:val="00BC075E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70CA1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152E4"/>
    <w:rsid w:val="00D1753D"/>
    <w:rsid w:val="00D23EFA"/>
    <w:rsid w:val="00D34B66"/>
    <w:rsid w:val="00D36E3D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D7FE9"/>
    <w:rsid w:val="00DE38F3"/>
    <w:rsid w:val="00DF1076"/>
    <w:rsid w:val="00DF26AA"/>
    <w:rsid w:val="00DF7ED6"/>
    <w:rsid w:val="00E02CDE"/>
    <w:rsid w:val="00E03DA1"/>
    <w:rsid w:val="00E0654D"/>
    <w:rsid w:val="00E11452"/>
    <w:rsid w:val="00E22F24"/>
    <w:rsid w:val="00E23656"/>
    <w:rsid w:val="00E27B8B"/>
    <w:rsid w:val="00E4046E"/>
    <w:rsid w:val="00E42AED"/>
    <w:rsid w:val="00E4451A"/>
    <w:rsid w:val="00E72419"/>
    <w:rsid w:val="00E72975"/>
    <w:rsid w:val="00E74206"/>
    <w:rsid w:val="00E7465A"/>
    <w:rsid w:val="00E75140"/>
    <w:rsid w:val="00E77545"/>
    <w:rsid w:val="00E9119D"/>
    <w:rsid w:val="00E92238"/>
    <w:rsid w:val="00EA206F"/>
    <w:rsid w:val="00EA3690"/>
    <w:rsid w:val="00EC1934"/>
    <w:rsid w:val="00EC542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Заголовок Знак"/>
    <w:basedOn w:val="a0"/>
    <w:link w:val="af2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7">
    <w:name w:val="Unresolved Mention"/>
    <w:basedOn w:val="a0"/>
    <w:uiPriority w:val="99"/>
    <w:semiHidden/>
    <w:unhideWhenUsed/>
    <w:rsid w:val="00DD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767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D5D5-7219-4858-8F02-2DB8C98E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6512</Words>
  <Characters>37121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43546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http://www.iprbookshop.ru/5776.html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dcterms:created xsi:type="dcterms:W3CDTF">2021-08-26T17:40:00Z</dcterms:created>
  <dcterms:modified xsi:type="dcterms:W3CDTF">2022-11-12T09:03:00Z</dcterms:modified>
</cp:coreProperties>
</file>